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9BE" w:rsidRDefault="008249BE" w:rsidP="00A36DF6">
      <w:pPr>
        <w:pStyle w:val="a4"/>
        <w:jc w:val="right"/>
      </w:pPr>
      <w:bookmarkStart w:id="0" w:name="_GoBack"/>
      <w:bookmarkEnd w:id="0"/>
    </w:p>
    <w:p w:rsidR="008249BE" w:rsidRPr="008249BE" w:rsidRDefault="00877E46" w:rsidP="00877E46">
      <w:pPr>
        <w:suppressAutoHyphens w:val="0"/>
        <w:ind w:right="-185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                                        УТВЕРЖДАЮ</w:t>
      </w:r>
    </w:p>
    <w:p w:rsidR="00D5404F" w:rsidRDefault="00D5404F" w:rsidP="00A36DF6">
      <w:pPr>
        <w:suppressAutoHyphens w:val="0"/>
        <w:jc w:val="right"/>
        <w:rPr>
          <w:b/>
          <w:bCs/>
          <w:sz w:val="28"/>
          <w:szCs w:val="28"/>
          <w:lang w:eastAsia="ru-RU"/>
        </w:rPr>
      </w:pPr>
    </w:p>
    <w:p w:rsidR="00877E46" w:rsidRDefault="0005362D" w:rsidP="00A36DF6">
      <w:pPr>
        <w:suppressAutoHyphens w:val="0"/>
        <w:jc w:val="righ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</w:t>
      </w:r>
      <w:r w:rsidR="000A0DFC">
        <w:rPr>
          <w:b/>
          <w:bCs/>
          <w:sz w:val="28"/>
          <w:szCs w:val="28"/>
          <w:lang w:eastAsia="ru-RU"/>
        </w:rPr>
        <w:t>Заместитель п</w:t>
      </w:r>
      <w:r w:rsidR="008249BE" w:rsidRPr="008249BE">
        <w:rPr>
          <w:b/>
          <w:bCs/>
          <w:sz w:val="28"/>
          <w:szCs w:val="28"/>
          <w:lang w:eastAsia="ru-RU"/>
        </w:rPr>
        <w:t>рефект</w:t>
      </w:r>
      <w:r w:rsidR="000A0DFC">
        <w:rPr>
          <w:b/>
          <w:bCs/>
          <w:sz w:val="28"/>
          <w:szCs w:val="28"/>
          <w:lang w:eastAsia="ru-RU"/>
        </w:rPr>
        <w:t>а</w:t>
      </w:r>
      <w:r w:rsidR="00877E46">
        <w:rPr>
          <w:b/>
          <w:bCs/>
          <w:sz w:val="28"/>
          <w:szCs w:val="28"/>
          <w:lang w:eastAsia="ru-RU"/>
        </w:rPr>
        <w:t xml:space="preserve"> Троицкого и Новомосковского</w:t>
      </w:r>
    </w:p>
    <w:p w:rsidR="001F0E76" w:rsidRDefault="00877E46" w:rsidP="00A36DF6">
      <w:pPr>
        <w:suppressAutoHyphens w:val="0"/>
        <w:jc w:val="righ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административных округов</w:t>
      </w:r>
      <w:r w:rsidR="008249BE">
        <w:rPr>
          <w:b/>
          <w:bCs/>
          <w:sz w:val="28"/>
          <w:szCs w:val="28"/>
          <w:lang w:eastAsia="ru-RU"/>
        </w:rPr>
        <w:t xml:space="preserve">  г</w:t>
      </w:r>
      <w:r>
        <w:rPr>
          <w:b/>
          <w:bCs/>
          <w:sz w:val="28"/>
          <w:szCs w:val="28"/>
          <w:lang w:eastAsia="ru-RU"/>
        </w:rPr>
        <w:t>орода</w:t>
      </w:r>
      <w:r w:rsidR="008249BE">
        <w:rPr>
          <w:b/>
          <w:bCs/>
          <w:sz w:val="28"/>
          <w:szCs w:val="28"/>
          <w:lang w:eastAsia="ru-RU"/>
        </w:rPr>
        <w:t xml:space="preserve"> </w:t>
      </w:r>
      <w:r w:rsidR="008249BE" w:rsidRPr="008249BE">
        <w:rPr>
          <w:b/>
          <w:bCs/>
          <w:sz w:val="28"/>
          <w:szCs w:val="28"/>
          <w:lang w:eastAsia="ru-RU"/>
        </w:rPr>
        <w:t>Москвы</w:t>
      </w:r>
    </w:p>
    <w:p w:rsidR="00EA5AB3" w:rsidRDefault="00EA5AB3" w:rsidP="00A36DF6">
      <w:pPr>
        <w:suppressAutoHyphens w:val="0"/>
        <w:jc w:val="right"/>
        <w:rPr>
          <w:sz w:val="28"/>
          <w:szCs w:val="28"/>
          <w:lang w:eastAsia="ru-RU"/>
        </w:rPr>
      </w:pPr>
    </w:p>
    <w:p w:rsidR="008249BE" w:rsidRDefault="00443E26" w:rsidP="00A36DF6">
      <w:pPr>
        <w:suppressAutoHyphens w:val="0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</w:t>
      </w:r>
      <w:r w:rsidR="008249BE" w:rsidRPr="008249BE">
        <w:rPr>
          <w:b/>
          <w:sz w:val="28"/>
          <w:szCs w:val="28"/>
          <w:lang w:eastAsia="ru-RU"/>
        </w:rPr>
        <w:t>_</w:t>
      </w:r>
      <w:r w:rsidR="00877E46">
        <w:rPr>
          <w:b/>
          <w:sz w:val="28"/>
          <w:szCs w:val="28"/>
          <w:lang w:eastAsia="ru-RU"/>
        </w:rPr>
        <w:t>_________</w:t>
      </w:r>
      <w:r w:rsidR="008249BE" w:rsidRPr="008249BE">
        <w:rPr>
          <w:b/>
          <w:sz w:val="28"/>
          <w:szCs w:val="28"/>
          <w:lang w:eastAsia="ru-RU"/>
        </w:rPr>
        <w:t>____</w:t>
      </w:r>
      <w:r w:rsidR="001F0E76">
        <w:rPr>
          <w:b/>
          <w:sz w:val="28"/>
          <w:szCs w:val="28"/>
          <w:lang w:eastAsia="ru-RU"/>
        </w:rPr>
        <w:t xml:space="preserve">_______ </w:t>
      </w:r>
      <w:r w:rsidR="000A0DFC">
        <w:rPr>
          <w:b/>
          <w:sz w:val="28"/>
          <w:szCs w:val="28"/>
          <w:lang w:eastAsia="ru-RU"/>
        </w:rPr>
        <w:t>И.П. Окунев</w:t>
      </w:r>
    </w:p>
    <w:p w:rsidR="00EA5AB3" w:rsidRPr="008249BE" w:rsidRDefault="00EA5AB3" w:rsidP="00A36DF6">
      <w:pPr>
        <w:suppressAutoHyphens w:val="0"/>
        <w:jc w:val="right"/>
        <w:rPr>
          <w:b/>
          <w:bCs/>
          <w:sz w:val="28"/>
          <w:szCs w:val="28"/>
          <w:lang w:eastAsia="ru-RU"/>
        </w:rPr>
      </w:pPr>
    </w:p>
    <w:p w:rsidR="008249BE" w:rsidRDefault="008249BE" w:rsidP="00A36DF6">
      <w:pPr>
        <w:suppressAutoHyphens w:val="0"/>
        <w:jc w:val="right"/>
        <w:rPr>
          <w:b/>
          <w:sz w:val="28"/>
          <w:szCs w:val="28"/>
          <w:lang w:eastAsia="ru-RU"/>
        </w:rPr>
      </w:pPr>
      <w:r w:rsidRPr="008249BE">
        <w:rPr>
          <w:b/>
          <w:sz w:val="28"/>
          <w:szCs w:val="28"/>
          <w:lang w:eastAsia="ru-RU"/>
        </w:rPr>
        <w:t xml:space="preserve"> «_</w:t>
      </w:r>
      <w:r w:rsidR="001F0E76">
        <w:rPr>
          <w:b/>
          <w:sz w:val="28"/>
          <w:szCs w:val="28"/>
          <w:lang w:eastAsia="ru-RU"/>
        </w:rPr>
        <w:t>_</w:t>
      </w:r>
      <w:r w:rsidRPr="008249BE">
        <w:rPr>
          <w:b/>
          <w:sz w:val="28"/>
          <w:szCs w:val="28"/>
          <w:lang w:eastAsia="ru-RU"/>
        </w:rPr>
        <w:t>_»</w:t>
      </w:r>
      <w:r w:rsidR="001F0E76">
        <w:rPr>
          <w:b/>
          <w:sz w:val="28"/>
          <w:szCs w:val="28"/>
          <w:lang w:eastAsia="ru-RU"/>
        </w:rPr>
        <w:t xml:space="preserve"> </w:t>
      </w:r>
      <w:r w:rsidRPr="008249BE">
        <w:rPr>
          <w:b/>
          <w:sz w:val="28"/>
          <w:szCs w:val="28"/>
          <w:lang w:eastAsia="ru-RU"/>
        </w:rPr>
        <w:t>_____</w:t>
      </w:r>
      <w:r w:rsidRPr="008249BE">
        <w:rPr>
          <w:b/>
          <w:sz w:val="28"/>
          <w:szCs w:val="28"/>
          <w:lang w:eastAsia="ru-RU"/>
        </w:rPr>
        <w:softHyphen/>
      </w:r>
      <w:r w:rsidRPr="008249BE">
        <w:rPr>
          <w:b/>
          <w:sz w:val="28"/>
          <w:szCs w:val="28"/>
          <w:lang w:eastAsia="ru-RU"/>
        </w:rPr>
        <w:softHyphen/>
        <w:t>_______</w:t>
      </w:r>
      <w:r w:rsidR="001F0E76">
        <w:rPr>
          <w:b/>
          <w:sz w:val="28"/>
          <w:szCs w:val="28"/>
          <w:lang w:eastAsia="ru-RU"/>
        </w:rPr>
        <w:t xml:space="preserve"> </w:t>
      </w:r>
      <w:r w:rsidRPr="008249BE">
        <w:rPr>
          <w:b/>
          <w:sz w:val="28"/>
          <w:szCs w:val="28"/>
          <w:lang w:eastAsia="ru-RU"/>
        </w:rPr>
        <w:t>201</w:t>
      </w:r>
      <w:r w:rsidR="00877E46">
        <w:rPr>
          <w:b/>
          <w:sz w:val="28"/>
          <w:szCs w:val="28"/>
          <w:lang w:eastAsia="ru-RU"/>
        </w:rPr>
        <w:t>8</w:t>
      </w:r>
      <w:r w:rsidR="005B75BA">
        <w:rPr>
          <w:b/>
          <w:sz w:val="28"/>
          <w:szCs w:val="28"/>
          <w:lang w:eastAsia="ru-RU"/>
        </w:rPr>
        <w:t xml:space="preserve"> </w:t>
      </w:r>
      <w:r w:rsidRPr="008249BE">
        <w:rPr>
          <w:b/>
          <w:sz w:val="28"/>
          <w:szCs w:val="28"/>
          <w:lang w:eastAsia="ru-RU"/>
        </w:rPr>
        <w:t>г.</w:t>
      </w:r>
    </w:p>
    <w:p w:rsidR="00EA5AB3" w:rsidRPr="008249BE" w:rsidRDefault="00EA5AB3" w:rsidP="00A36DF6">
      <w:pPr>
        <w:suppressAutoHyphens w:val="0"/>
        <w:jc w:val="right"/>
        <w:rPr>
          <w:b/>
          <w:bCs/>
          <w:sz w:val="28"/>
          <w:szCs w:val="28"/>
          <w:lang w:eastAsia="ru-RU"/>
        </w:rPr>
      </w:pPr>
    </w:p>
    <w:p w:rsidR="008249BE" w:rsidRPr="008249BE" w:rsidRDefault="008249BE" w:rsidP="008249BE">
      <w:pPr>
        <w:pStyle w:val="a4"/>
      </w:pPr>
    </w:p>
    <w:p w:rsidR="0005362D" w:rsidRDefault="0005362D" w:rsidP="008249BE">
      <w:pPr>
        <w:pStyle w:val="a6"/>
      </w:pPr>
    </w:p>
    <w:p w:rsidR="0005362D" w:rsidRDefault="0005362D" w:rsidP="008249BE">
      <w:pPr>
        <w:pStyle w:val="a6"/>
      </w:pPr>
    </w:p>
    <w:p w:rsidR="0005362D" w:rsidRDefault="0005362D" w:rsidP="008249BE">
      <w:pPr>
        <w:pStyle w:val="a6"/>
      </w:pPr>
    </w:p>
    <w:p w:rsidR="0005362D" w:rsidRDefault="0005362D" w:rsidP="008249BE">
      <w:pPr>
        <w:pStyle w:val="a6"/>
      </w:pPr>
    </w:p>
    <w:p w:rsidR="0005362D" w:rsidRDefault="0005362D" w:rsidP="008249BE">
      <w:pPr>
        <w:pStyle w:val="a6"/>
      </w:pPr>
    </w:p>
    <w:p w:rsidR="0005362D" w:rsidRDefault="0005362D" w:rsidP="008249BE">
      <w:pPr>
        <w:pStyle w:val="a6"/>
      </w:pPr>
    </w:p>
    <w:p w:rsidR="00A372BD" w:rsidRDefault="00A372BD" w:rsidP="0005362D">
      <w:pPr>
        <w:pStyle w:val="a6"/>
        <w:spacing w:line="360" w:lineRule="auto"/>
      </w:pPr>
      <w:r>
        <w:t xml:space="preserve">Положение </w:t>
      </w:r>
    </w:p>
    <w:p w:rsidR="00A372BD" w:rsidRDefault="00A372BD" w:rsidP="0005362D">
      <w:pPr>
        <w:pStyle w:val="a6"/>
        <w:spacing w:line="360" w:lineRule="auto"/>
      </w:pPr>
      <w:r>
        <w:t xml:space="preserve">об организации  игры КВН школьных </w:t>
      </w:r>
      <w:r w:rsidR="005B75BA">
        <w:t xml:space="preserve">и молодежных </w:t>
      </w:r>
      <w:r>
        <w:t>команд</w:t>
      </w:r>
    </w:p>
    <w:p w:rsidR="00A372BD" w:rsidRDefault="00A372BD" w:rsidP="0005362D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Троицкого и Новомосковского административных округов</w:t>
      </w:r>
    </w:p>
    <w:p w:rsidR="00A372BD" w:rsidRDefault="00F3242B" w:rsidP="0005362D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города Москвы </w:t>
      </w:r>
      <w:r w:rsidR="00A372BD">
        <w:rPr>
          <w:b/>
          <w:bCs/>
          <w:sz w:val="28"/>
        </w:rPr>
        <w:t xml:space="preserve">на </w:t>
      </w:r>
      <w:r w:rsidR="0005362D">
        <w:rPr>
          <w:b/>
          <w:bCs/>
          <w:sz w:val="28"/>
        </w:rPr>
        <w:t>К</w:t>
      </w:r>
      <w:r w:rsidR="00FE7377">
        <w:rPr>
          <w:b/>
          <w:bCs/>
          <w:sz w:val="28"/>
        </w:rPr>
        <w:t>убок</w:t>
      </w:r>
      <w:r w:rsidR="00A372BD">
        <w:rPr>
          <w:b/>
          <w:bCs/>
          <w:sz w:val="28"/>
        </w:rPr>
        <w:t xml:space="preserve"> префекта ТиНАО г. Москвы</w:t>
      </w:r>
    </w:p>
    <w:p w:rsidR="00F3242B" w:rsidRDefault="00F3242B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05362D" w:rsidP="008249BE">
      <w:pPr>
        <w:jc w:val="center"/>
        <w:rPr>
          <w:b/>
          <w:bCs/>
          <w:sz w:val="28"/>
        </w:rPr>
      </w:pPr>
    </w:p>
    <w:p w:rsidR="0005362D" w:rsidRDefault="00A97556" w:rsidP="008249B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Москва, 2018</w:t>
      </w:r>
      <w:r w:rsidR="00EA5AB3">
        <w:rPr>
          <w:b/>
          <w:bCs/>
          <w:sz w:val="28"/>
        </w:rPr>
        <w:t xml:space="preserve"> год</w:t>
      </w:r>
    </w:p>
    <w:p w:rsidR="0005362D" w:rsidRDefault="0005362D" w:rsidP="008249BE">
      <w:pPr>
        <w:jc w:val="center"/>
        <w:rPr>
          <w:b/>
          <w:bCs/>
          <w:sz w:val="28"/>
        </w:rPr>
      </w:pPr>
    </w:p>
    <w:p w:rsidR="00F3242B" w:rsidRPr="00F3242B" w:rsidRDefault="00F3242B" w:rsidP="0005362D">
      <w:pPr>
        <w:numPr>
          <w:ilvl w:val="1"/>
          <w:numId w:val="5"/>
        </w:numPr>
        <w:suppressAutoHyphens w:val="0"/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lastRenderedPageBreak/>
        <w:t>Общие положения.</w:t>
      </w:r>
    </w:p>
    <w:p w:rsidR="00F3242B" w:rsidRPr="00F3242B" w:rsidRDefault="00F3242B" w:rsidP="0005362D">
      <w:pPr>
        <w:numPr>
          <w:ilvl w:val="1"/>
          <w:numId w:val="6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Настоящее Положение определяет порядок и регламент п</w:t>
      </w:r>
      <w:r w:rsidR="005B75BA">
        <w:rPr>
          <w:sz w:val="28"/>
          <w:szCs w:val="28"/>
          <w:lang w:eastAsia="ru-RU"/>
        </w:rPr>
        <w:t xml:space="preserve">роведения конкурса </w:t>
      </w:r>
      <w:r w:rsidRPr="00F3242B">
        <w:rPr>
          <w:sz w:val="28"/>
          <w:szCs w:val="28"/>
          <w:lang w:eastAsia="ru-RU"/>
        </w:rPr>
        <w:t xml:space="preserve"> КВН среди</w:t>
      </w:r>
      <w:r w:rsidR="005B75BA">
        <w:rPr>
          <w:sz w:val="28"/>
          <w:szCs w:val="28"/>
          <w:lang w:eastAsia="ru-RU"/>
        </w:rPr>
        <w:t xml:space="preserve"> </w:t>
      </w:r>
      <w:r w:rsidRPr="00F3242B">
        <w:rPr>
          <w:sz w:val="28"/>
          <w:szCs w:val="28"/>
          <w:lang w:eastAsia="ru-RU"/>
        </w:rPr>
        <w:t xml:space="preserve"> </w:t>
      </w:r>
      <w:r w:rsidR="005B75BA" w:rsidRPr="005B75BA">
        <w:rPr>
          <w:sz w:val="28"/>
          <w:szCs w:val="28"/>
        </w:rPr>
        <w:t>школьных и молодежных команд</w:t>
      </w:r>
      <w:r w:rsidR="005B75BA" w:rsidRPr="00F3242B">
        <w:rPr>
          <w:sz w:val="28"/>
          <w:szCs w:val="28"/>
          <w:lang w:eastAsia="ru-RU"/>
        </w:rPr>
        <w:t xml:space="preserve"> </w:t>
      </w:r>
      <w:r w:rsidRPr="00F3242B">
        <w:rPr>
          <w:sz w:val="28"/>
          <w:szCs w:val="28"/>
          <w:lang w:eastAsia="ru-RU"/>
        </w:rPr>
        <w:t xml:space="preserve">Троицкого и Новомосковского административных округов города Москвы </w:t>
      </w:r>
      <w:r w:rsidR="001F5621">
        <w:rPr>
          <w:sz w:val="28"/>
          <w:szCs w:val="28"/>
          <w:lang w:eastAsia="ru-RU"/>
        </w:rPr>
        <w:t xml:space="preserve">в </w:t>
      </w:r>
      <w:r w:rsidR="00A97556">
        <w:rPr>
          <w:sz w:val="28"/>
          <w:szCs w:val="28"/>
          <w:lang w:eastAsia="ru-RU"/>
        </w:rPr>
        <w:t>2018</w:t>
      </w:r>
      <w:r w:rsidRPr="00F3242B">
        <w:rPr>
          <w:sz w:val="28"/>
          <w:szCs w:val="28"/>
          <w:lang w:eastAsia="ru-RU"/>
        </w:rPr>
        <w:t xml:space="preserve"> году.</w:t>
      </w:r>
    </w:p>
    <w:p w:rsidR="00F3242B" w:rsidRPr="00F3242B" w:rsidRDefault="00F3242B" w:rsidP="0005362D">
      <w:pPr>
        <w:numPr>
          <w:ilvl w:val="1"/>
          <w:numId w:val="6"/>
        </w:numPr>
        <w:suppressAutoHyphens w:val="0"/>
        <w:contextualSpacing/>
        <w:jc w:val="both"/>
        <w:rPr>
          <w:b/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Конкурс организуется и проводится префектурой Троицкого и Новомосковского административных округов города Москвы.</w:t>
      </w:r>
    </w:p>
    <w:p w:rsidR="00F3242B" w:rsidRPr="00F3242B" w:rsidRDefault="00F3242B" w:rsidP="0005362D">
      <w:pPr>
        <w:numPr>
          <w:ilvl w:val="1"/>
          <w:numId w:val="6"/>
        </w:numPr>
        <w:suppressAutoHyphens w:val="0"/>
        <w:contextualSpacing/>
        <w:jc w:val="both"/>
        <w:rPr>
          <w:b/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 xml:space="preserve">В конкурсе </w:t>
      </w:r>
      <w:r w:rsidR="005B75BA">
        <w:rPr>
          <w:sz w:val="28"/>
          <w:szCs w:val="28"/>
          <w:lang w:eastAsia="ru-RU"/>
        </w:rPr>
        <w:t>принимают участие команды КВН уча</w:t>
      </w:r>
      <w:r w:rsidRPr="00F3242B">
        <w:rPr>
          <w:sz w:val="28"/>
          <w:szCs w:val="28"/>
          <w:lang w:eastAsia="ru-RU"/>
        </w:rPr>
        <w:t>щихся</w:t>
      </w:r>
      <w:r w:rsidR="00F15E8E">
        <w:rPr>
          <w:sz w:val="28"/>
          <w:szCs w:val="28"/>
          <w:lang w:eastAsia="ru-RU"/>
        </w:rPr>
        <w:t xml:space="preserve">   </w:t>
      </w:r>
      <w:r w:rsidR="005B75BA">
        <w:rPr>
          <w:sz w:val="28"/>
          <w:szCs w:val="28"/>
          <w:lang w:eastAsia="ru-RU"/>
        </w:rPr>
        <w:t>образ</w:t>
      </w:r>
      <w:r w:rsidR="00A97556">
        <w:rPr>
          <w:sz w:val="28"/>
          <w:szCs w:val="28"/>
          <w:lang w:eastAsia="ru-RU"/>
        </w:rPr>
        <w:t>овательных организаций и молодежи в возрасте не старше 30 лет, проживающих на территории</w:t>
      </w:r>
      <w:r w:rsidR="005B75BA">
        <w:rPr>
          <w:sz w:val="28"/>
          <w:szCs w:val="28"/>
          <w:lang w:eastAsia="ru-RU"/>
        </w:rPr>
        <w:t xml:space="preserve"> </w:t>
      </w:r>
      <w:r w:rsidRPr="00F3242B">
        <w:rPr>
          <w:sz w:val="28"/>
          <w:szCs w:val="28"/>
          <w:lang w:eastAsia="ru-RU"/>
        </w:rPr>
        <w:t xml:space="preserve"> Троицкого и Новомосковского административных округов города Москвы. </w:t>
      </w:r>
    </w:p>
    <w:p w:rsidR="00F3242B" w:rsidRPr="00F3242B" w:rsidRDefault="00F3242B" w:rsidP="0005362D">
      <w:pPr>
        <w:numPr>
          <w:ilvl w:val="1"/>
          <w:numId w:val="6"/>
        </w:numPr>
        <w:suppressAutoHyphens w:val="0"/>
        <w:contextualSpacing/>
        <w:jc w:val="both"/>
        <w:rPr>
          <w:b/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 xml:space="preserve">Основными принципами конкурса являются: открытость, коллегиальность принятия решений, равенство условий для всех участников.  </w:t>
      </w:r>
    </w:p>
    <w:p w:rsidR="00F3242B" w:rsidRPr="00F3242B" w:rsidRDefault="00F3242B" w:rsidP="0005362D">
      <w:pPr>
        <w:suppressAutoHyphens w:val="0"/>
        <w:ind w:left="11" w:firstLine="709"/>
        <w:contextualSpacing/>
        <w:jc w:val="both"/>
        <w:rPr>
          <w:b/>
          <w:sz w:val="28"/>
          <w:szCs w:val="28"/>
          <w:lang w:eastAsia="ru-RU"/>
        </w:rPr>
      </w:pPr>
    </w:p>
    <w:p w:rsidR="00F3242B" w:rsidRPr="00F3242B" w:rsidRDefault="00F3242B" w:rsidP="0005362D">
      <w:pPr>
        <w:numPr>
          <w:ilvl w:val="0"/>
          <w:numId w:val="6"/>
        </w:numPr>
        <w:suppressAutoHyphens w:val="0"/>
        <w:spacing w:line="360" w:lineRule="auto"/>
        <w:contextualSpacing/>
        <w:jc w:val="center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Цели и задачи конкурса.</w:t>
      </w:r>
    </w:p>
    <w:p w:rsidR="00F3242B" w:rsidRPr="00F3242B" w:rsidRDefault="00F3242B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2.1</w:t>
      </w:r>
      <w:r w:rsidRPr="00F3242B">
        <w:rPr>
          <w:sz w:val="28"/>
          <w:szCs w:val="28"/>
          <w:lang w:eastAsia="ru-RU"/>
        </w:rPr>
        <w:t>.</w:t>
      </w:r>
      <w:r w:rsidRPr="00F3242B">
        <w:rPr>
          <w:sz w:val="28"/>
          <w:szCs w:val="28"/>
          <w:lang w:eastAsia="ru-RU"/>
        </w:rPr>
        <w:tab/>
        <w:t>Привлечение молодежи к занятию творчеством, дальнейшее развитие их творческого потенциала и формирование широкого круга интересов.</w:t>
      </w:r>
    </w:p>
    <w:p w:rsidR="00F3242B" w:rsidRPr="00F3242B" w:rsidRDefault="00F3242B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2.2.</w:t>
      </w:r>
      <w:r w:rsidRPr="00F3242B">
        <w:rPr>
          <w:sz w:val="28"/>
          <w:szCs w:val="28"/>
          <w:lang w:eastAsia="ru-RU"/>
        </w:rPr>
        <w:t xml:space="preserve"> </w:t>
      </w:r>
      <w:r w:rsidRPr="00F3242B">
        <w:rPr>
          <w:sz w:val="28"/>
          <w:szCs w:val="28"/>
          <w:lang w:eastAsia="ru-RU"/>
        </w:rPr>
        <w:tab/>
        <w:t>Укрепление в общественном сознании имиджа КВН как части молодежного творчества.</w:t>
      </w:r>
    </w:p>
    <w:p w:rsidR="00F3242B" w:rsidRPr="00F3242B" w:rsidRDefault="00F3242B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2.3</w:t>
      </w:r>
      <w:r w:rsidRPr="00F3242B">
        <w:rPr>
          <w:sz w:val="28"/>
          <w:szCs w:val="28"/>
          <w:lang w:eastAsia="ru-RU"/>
        </w:rPr>
        <w:t xml:space="preserve">.  </w:t>
      </w:r>
      <w:r w:rsidRPr="00F3242B">
        <w:rPr>
          <w:sz w:val="28"/>
          <w:szCs w:val="28"/>
          <w:lang w:eastAsia="ru-RU"/>
        </w:rPr>
        <w:tab/>
        <w:t>Укрепление творческих и дружественных связей между командами КВН, воспитание преемственности жанра конкурса КВН.</w:t>
      </w:r>
    </w:p>
    <w:p w:rsidR="00F3242B" w:rsidRPr="00F3242B" w:rsidRDefault="00F3242B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2.4</w:t>
      </w:r>
      <w:r w:rsidRPr="00F3242B">
        <w:rPr>
          <w:sz w:val="28"/>
          <w:szCs w:val="28"/>
          <w:lang w:eastAsia="ru-RU"/>
        </w:rPr>
        <w:tab/>
        <w:t>Выявление и поддержка новых команд КВН.</w:t>
      </w:r>
    </w:p>
    <w:p w:rsidR="00F3242B" w:rsidRPr="00F3242B" w:rsidRDefault="00F3242B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2.5.</w:t>
      </w:r>
      <w:r w:rsidRPr="00F3242B">
        <w:rPr>
          <w:sz w:val="28"/>
          <w:szCs w:val="28"/>
          <w:lang w:eastAsia="ru-RU"/>
        </w:rPr>
        <w:t xml:space="preserve"> </w:t>
      </w:r>
      <w:r w:rsidRPr="00F3242B">
        <w:rPr>
          <w:sz w:val="28"/>
          <w:szCs w:val="28"/>
          <w:lang w:eastAsia="ru-RU"/>
        </w:rPr>
        <w:tab/>
        <w:t>Развитие художественного вкуса молодежи, создание условий для раскрытия интеллектуального потенциала.</w:t>
      </w:r>
    </w:p>
    <w:p w:rsidR="00F3242B" w:rsidRPr="00F3242B" w:rsidRDefault="00F3242B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2.6.</w:t>
      </w:r>
      <w:r w:rsidRPr="00F3242B">
        <w:rPr>
          <w:sz w:val="28"/>
          <w:szCs w:val="28"/>
          <w:lang w:eastAsia="ru-RU"/>
        </w:rPr>
        <w:t xml:space="preserve"> </w:t>
      </w:r>
      <w:r w:rsidRPr="00F3242B">
        <w:rPr>
          <w:sz w:val="28"/>
          <w:szCs w:val="28"/>
          <w:lang w:eastAsia="ru-RU"/>
        </w:rPr>
        <w:tab/>
        <w:t>Развитие аналитических навыков и навыков к</w:t>
      </w:r>
      <w:r w:rsidR="005B75BA">
        <w:rPr>
          <w:sz w:val="28"/>
          <w:szCs w:val="28"/>
          <w:lang w:eastAsia="ru-RU"/>
        </w:rPr>
        <w:t>ритического мышления</w:t>
      </w:r>
      <w:r w:rsidR="001F5621">
        <w:rPr>
          <w:sz w:val="28"/>
          <w:szCs w:val="28"/>
          <w:lang w:eastAsia="ru-RU"/>
        </w:rPr>
        <w:t>.</w:t>
      </w:r>
    </w:p>
    <w:p w:rsidR="00F3242B" w:rsidRPr="00F3242B" w:rsidRDefault="00F3242B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2.7.</w:t>
      </w:r>
      <w:r w:rsidRPr="00F3242B">
        <w:rPr>
          <w:sz w:val="28"/>
          <w:szCs w:val="28"/>
          <w:lang w:eastAsia="ru-RU"/>
        </w:rPr>
        <w:t xml:space="preserve">   </w:t>
      </w:r>
      <w:r w:rsidRPr="00F3242B">
        <w:rPr>
          <w:sz w:val="28"/>
          <w:szCs w:val="28"/>
          <w:lang w:eastAsia="ru-RU"/>
        </w:rPr>
        <w:tab/>
        <w:t>Выявление и поддержка творчески одарённ</w:t>
      </w:r>
      <w:r w:rsidR="005B75BA">
        <w:rPr>
          <w:sz w:val="28"/>
          <w:szCs w:val="28"/>
          <w:lang w:eastAsia="ru-RU"/>
        </w:rPr>
        <w:t>ой молодежи</w:t>
      </w:r>
      <w:r w:rsidRPr="00F3242B">
        <w:rPr>
          <w:sz w:val="28"/>
          <w:szCs w:val="28"/>
          <w:lang w:eastAsia="ru-RU"/>
        </w:rPr>
        <w:t>.</w:t>
      </w:r>
    </w:p>
    <w:p w:rsidR="00F3242B" w:rsidRPr="00F3242B" w:rsidRDefault="00F3242B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2.8.</w:t>
      </w:r>
      <w:r w:rsidRPr="00F3242B">
        <w:rPr>
          <w:sz w:val="28"/>
          <w:szCs w:val="28"/>
          <w:lang w:eastAsia="ru-RU"/>
        </w:rPr>
        <w:t xml:space="preserve">  </w:t>
      </w:r>
      <w:r w:rsidRPr="00F3242B">
        <w:rPr>
          <w:sz w:val="28"/>
          <w:szCs w:val="28"/>
          <w:lang w:eastAsia="ru-RU"/>
        </w:rPr>
        <w:tab/>
        <w:t>Объединение усилий государственных организаций по поддержк</w:t>
      </w:r>
      <w:r w:rsidR="001F5621">
        <w:rPr>
          <w:sz w:val="28"/>
          <w:szCs w:val="28"/>
          <w:lang w:eastAsia="ru-RU"/>
        </w:rPr>
        <w:t>е</w:t>
      </w:r>
      <w:r w:rsidRPr="00F3242B">
        <w:rPr>
          <w:sz w:val="28"/>
          <w:szCs w:val="28"/>
          <w:lang w:eastAsia="ru-RU"/>
        </w:rPr>
        <w:t xml:space="preserve"> движе</w:t>
      </w:r>
      <w:r w:rsidR="005B75BA">
        <w:rPr>
          <w:sz w:val="28"/>
          <w:szCs w:val="28"/>
          <w:lang w:eastAsia="ru-RU"/>
        </w:rPr>
        <w:t>ния КВН</w:t>
      </w:r>
      <w:r w:rsidRPr="00F3242B">
        <w:rPr>
          <w:sz w:val="28"/>
          <w:szCs w:val="28"/>
          <w:lang w:eastAsia="ru-RU"/>
        </w:rPr>
        <w:t>.</w:t>
      </w:r>
    </w:p>
    <w:p w:rsidR="00F3242B" w:rsidRPr="00F3242B" w:rsidRDefault="00F3242B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2.9.</w:t>
      </w:r>
      <w:r w:rsidRPr="00F3242B">
        <w:rPr>
          <w:sz w:val="28"/>
          <w:szCs w:val="28"/>
          <w:lang w:eastAsia="ru-RU"/>
        </w:rPr>
        <w:tab/>
        <w:t>О</w:t>
      </w:r>
      <w:r w:rsidR="005B75BA">
        <w:rPr>
          <w:sz w:val="28"/>
          <w:szCs w:val="28"/>
          <w:lang w:eastAsia="ru-RU"/>
        </w:rPr>
        <w:t>рганизация позитивного досуга уча</w:t>
      </w:r>
      <w:r w:rsidRPr="00F3242B">
        <w:rPr>
          <w:sz w:val="28"/>
          <w:szCs w:val="28"/>
          <w:lang w:eastAsia="ru-RU"/>
        </w:rPr>
        <w:t>щихся образовательных организаций</w:t>
      </w:r>
      <w:r w:rsidR="00A97556">
        <w:rPr>
          <w:sz w:val="28"/>
          <w:szCs w:val="28"/>
          <w:lang w:eastAsia="ru-RU"/>
        </w:rPr>
        <w:t xml:space="preserve"> и молодежи</w:t>
      </w:r>
      <w:r w:rsidRPr="00F3242B">
        <w:rPr>
          <w:sz w:val="28"/>
          <w:szCs w:val="28"/>
          <w:lang w:eastAsia="ru-RU"/>
        </w:rPr>
        <w:t xml:space="preserve"> Троицкого и Новомосковского административных округов города Моск</w:t>
      </w:r>
      <w:r w:rsidR="00A97556">
        <w:rPr>
          <w:sz w:val="28"/>
          <w:szCs w:val="28"/>
          <w:lang w:eastAsia="ru-RU"/>
        </w:rPr>
        <w:t>вы</w:t>
      </w:r>
      <w:r w:rsidRPr="00F3242B">
        <w:rPr>
          <w:sz w:val="28"/>
          <w:szCs w:val="28"/>
          <w:lang w:eastAsia="ru-RU"/>
        </w:rPr>
        <w:t>.</w:t>
      </w:r>
    </w:p>
    <w:p w:rsidR="00F3242B" w:rsidRPr="00F3242B" w:rsidRDefault="00F3242B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F3242B" w:rsidRPr="0005362D" w:rsidRDefault="00F3242B" w:rsidP="0005362D">
      <w:pPr>
        <w:pStyle w:val="ae"/>
        <w:numPr>
          <w:ilvl w:val="0"/>
          <w:numId w:val="6"/>
        </w:numPr>
        <w:tabs>
          <w:tab w:val="left" w:pos="0"/>
        </w:tabs>
        <w:suppressAutoHyphens w:val="0"/>
        <w:jc w:val="center"/>
        <w:rPr>
          <w:b/>
          <w:sz w:val="28"/>
          <w:szCs w:val="32"/>
          <w:lang w:eastAsia="ru-RU"/>
        </w:rPr>
      </w:pPr>
      <w:r w:rsidRPr="0005362D">
        <w:rPr>
          <w:b/>
          <w:sz w:val="28"/>
          <w:szCs w:val="32"/>
          <w:lang w:eastAsia="ru-RU"/>
        </w:rPr>
        <w:t>Условия проведения конкурса.</w:t>
      </w:r>
    </w:p>
    <w:p w:rsidR="0005362D" w:rsidRPr="0005362D" w:rsidRDefault="0005362D" w:rsidP="0005362D">
      <w:pPr>
        <w:pStyle w:val="ae"/>
        <w:tabs>
          <w:tab w:val="left" w:pos="0"/>
        </w:tabs>
        <w:suppressAutoHyphens w:val="0"/>
        <w:ind w:left="450"/>
        <w:rPr>
          <w:b/>
          <w:sz w:val="28"/>
          <w:szCs w:val="32"/>
          <w:lang w:eastAsia="ru-RU"/>
        </w:rPr>
      </w:pPr>
    </w:p>
    <w:p w:rsidR="00F15E8E" w:rsidRPr="00F3242B" w:rsidRDefault="00F15E8E" w:rsidP="0005362D">
      <w:pPr>
        <w:suppressAutoHyphens w:val="0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Окружной фестиваль на Кубок п</w:t>
      </w:r>
      <w:r w:rsidRPr="00F3242B">
        <w:rPr>
          <w:sz w:val="28"/>
          <w:szCs w:val="28"/>
          <w:lang w:eastAsia="ru-RU"/>
        </w:rPr>
        <w:t xml:space="preserve">рефекта Троицкого и Новомосковского административных округов города Москвы проводится </w:t>
      </w:r>
      <w:r w:rsidRPr="009C529C">
        <w:rPr>
          <w:sz w:val="28"/>
          <w:szCs w:val="28"/>
          <w:lang w:eastAsia="ru-RU"/>
        </w:rPr>
        <w:t xml:space="preserve">в период с </w:t>
      </w:r>
      <w:r>
        <w:rPr>
          <w:sz w:val="28"/>
          <w:szCs w:val="28"/>
          <w:lang w:eastAsia="ru-RU"/>
        </w:rPr>
        <w:t>01</w:t>
      </w:r>
      <w:r w:rsidRPr="00F3242B">
        <w:rPr>
          <w:sz w:val="28"/>
          <w:szCs w:val="28"/>
          <w:lang w:eastAsia="ru-RU"/>
        </w:rPr>
        <w:t xml:space="preserve"> </w:t>
      </w:r>
      <w:r w:rsidRPr="009C529C">
        <w:rPr>
          <w:sz w:val="28"/>
          <w:szCs w:val="28"/>
          <w:lang w:eastAsia="ru-RU"/>
        </w:rPr>
        <w:t xml:space="preserve"> по </w:t>
      </w:r>
      <w:r w:rsidR="00A97556">
        <w:rPr>
          <w:sz w:val="28"/>
          <w:szCs w:val="28"/>
          <w:lang w:eastAsia="ru-RU"/>
        </w:rPr>
        <w:t>30 ноября  2018</w:t>
      </w:r>
      <w:r w:rsidRPr="00F3242B">
        <w:rPr>
          <w:sz w:val="28"/>
          <w:szCs w:val="28"/>
          <w:lang w:eastAsia="ru-RU"/>
        </w:rPr>
        <w:t xml:space="preserve"> года. </w:t>
      </w:r>
    </w:p>
    <w:p w:rsidR="00F3242B" w:rsidRPr="00F3242B" w:rsidRDefault="00F3242B" w:rsidP="0005362D">
      <w:pPr>
        <w:suppressAutoHyphens w:val="0"/>
        <w:ind w:hanging="142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32"/>
          <w:szCs w:val="32"/>
          <w:lang w:eastAsia="ru-RU"/>
        </w:rPr>
        <w:t xml:space="preserve">  </w:t>
      </w:r>
      <w:r w:rsidRPr="00F3242B">
        <w:rPr>
          <w:b/>
          <w:sz w:val="28"/>
          <w:szCs w:val="28"/>
          <w:lang w:eastAsia="ru-RU"/>
        </w:rPr>
        <w:t xml:space="preserve">3.1  </w:t>
      </w:r>
      <w:r w:rsidRPr="00F3242B">
        <w:rPr>
          <w:b/>
          <w:sz w:val="28"/>
          <w:szCs w:val="28"/>
          <w:lang w:eastAsia="ru-RU"/>
        </w:rPr>
        <w:tab/>
      </w:r>
      <w:r w:rsidRPr="00F3242B">
        <w:rPr>
          <w:sz w:val="28"/>
          <w:szCs w:val="28"/>
          <w:lang w:eastAsia="ru-RU"/>
        </w:rPr>
        <w:t xml:space="preserve">Конкурс проводится в два этапа: </w:t>
      </w:r>
      <w:r w:rsidR="00FE7377">
        <w:rPr>
          <w:sz w:val="28"/>
          <w:szCs w:val="28"/>
          <w:lang w:eastAsia="ru-RU"/>
        </w:rPr>
        <w:t xml:space="preserve">отборочный тур </w:t>
      </w:r>
      <w:r w:rsidRPr="00F3242B">
        <w:rPr>
          <w:sz w:val="28"/>
          <w:szCs w:val="28"/>
          <w:lang w:eastAsia="ru-RU"/>
        </w:rPr>
        <w:t xml:space="preserve"> и  </w:t>
      </w:r>
      <w:r w:rsidR="00FE7377">
        <w:rPr>
          <w:sz w:val="28"/>
          <w:szCs w:val="28"/>
          <w:lang w:eastAsia="ru-RU"/>
        </w:rPr>
        <w:t>финал</w:t>
      </w:r>
      <w:r w:rsidR="001F5621">
        <w:rPr>
          <w:sz w:val="28"/>
          <w:szCs w:val="28"/>
          <w:lang w:eastAsia="ru-RU"/>
        </w:rPr>
        <w:t xml:space="preserve"> на Кубок п</w:t>
      </w:r>
      <w:r w:rsidRPr="00F3242B">
        <w:rPr>
          <w:sz w:val="28"/>
          <w:szCs w:val="28"/>
          <w:lang w:eastAsia="ru-RU"/>
        </w:rPr>
        <w:t>рефекта Троицкого и Новомосковского административных округов города Москвы.</w:t>
      </w:r>
    </w:p>
    <w:p w:rsidR="00F3242B" w:rsidRPr="00F3242B" w:rsidRDefault="00F3242B" w:rsidP="0005362D">
      <w:pPr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 xml:space="preserve">3.2 </w:t>
      </w:r>
      <w:r w:rsidRPr="00F3242B">
        <w:rPr>
          <w:b/>
          <w:sz w:val="28"/>
          <w:szCs w:val="28"/>
          <w:lang w:eastAsia="ru-RU"/>
        </w:rPr>
        <w:tab/>
      </w:r>
      <w:r w:rsidRPr="00F3242B">
        <w:rPr>
          <w:sz w:val="28"/>
          <w:szCs w:val="28"/>
          <w:lang w:eastAsia="ru-RU"/>
        </w:rPr>
        <w:t>Основанием для регистрации участника конкурса КВН является предоставление заявки от команды (приложение 1).</w:t>
      </w:r>
    </w:p>
    <w:p w:rsidR="00F3242B" w:rsidRPr="00877E46" w:rsidRDefault="00F3242B" w:rsidP="0005362D">
      <w:pPr>
        <w:suppressAutoHyphens w:val="0"/>
        <w:jc w:val="both"/>
        <w:rPr>
          <w:lang w:eastAsia="ru-RU"/>
        </w:rPr>
      </w:pPr>
      <w:r w:rsidRPr="00F3242B">
        <w:rPr>
          <w:b/>
          <w:sz w:val="28"/>
          <w:szCs w:val="28"/>
          <w:lang w:eastAsia="ru-RU"/>
        </w:rPr>
        <w:t>3.3</w:t>
      </w:r>
      <w:r w:rsidRPr="00F3242B">
        <w:rPr>
          <w:sz w:val="28"/>
          <w:szCs w:val="28"/>
          <w:lang w:eastAsia="ru-RU"/>
        </w:rPr>
        <w:t xml:space="preserve"> </w:t>
      </w:r>
      <w:r w:rsidRPr="00F3242B">
        <w:rPr>
          <w:sz w:val="28"/>
          <w:szCs w:val="28"/>
          <w:lang w:eastAsia="ru-RU"/>
        </w:rPr>
        <w:tab/>
        <w:t>Заявки  прин</w:t>
      </w:r>
      <w:r w:rsidR="00F15E8E">
        <w:rPr>
          <w:sz w:val="28"/>
          <w:szCs w:val="28"/>
          <w:lang w:eastAsia="ru-RU"/>
        </w:rPr>
        <w:t>имаютс</w:t>
      </w:r>
      <w:r w:rsidR="00877E46">
        <w:rPr>
          <w:sz w:val="28"/>
          <w:szCs w:val="28"/>
          <w:lang w:eastAsia="ru-RU"/>
        </w:rPr>
        <w:t>я оргкомитетом до 01 ноября 2018</w:t>
      </w:r>
      <w:r w:rsidRPr="00F3242B">
        <w:rPr>
          <w:sz w:val="28"/>
          <w:szCs w:val="28"/>
          <w:lang w:eastAsia="ru-RU"/>
        </w:rPr>
        <w:t xml:space="preserve"> года  </w:t>
      </w:r>
      <w:r w:rsidRPr="00877E46">
        <w:rPr>
          <w:b/>
          <w:sz w:val="28"/>
          <w:szCs w:val="28"/>
          <w:lang w:eastAsia="ru-RU"/>
        </w:rPr>
        <w:t xml:space="preserve">по </w:t>
      </w:r>
      <w:r w:rsidRPr="00877E46">
        <w:rPr>
          <w:b/>
          <w:sz w:val="28"/>
          <w:szCs w:val="28"/>
          <w:lang w:val="en-US" w:eastAsia="ru-RU"/>
        </w:rPr>
        <w:t>e</w:t>
      </w:r>
      <w:r w:rsidRPr="00877E46">
        <w:rPr>
          <w:b/>
          <w:sz w:val="28"/>
          <w:szCs w:val="28"/>
          <w:lang w:eastAsia="ru-RU"/>
        </w:rPr>
        <w:t>-</w:t>
      </w:r>
      <w:r w:rsidRPr="00877E46">
        <w:rPr>
          <w:b/>
          <w:sz w:val="28"/>
          <w:szCs w:val="28"/>
          <w:lang w:val="en-US" w:eastAsia="ru-RU"/>
        </w:rPr>
        <w:t>mail</w:t>
      </w:r>
      <w:r w:rsidRPr="00877E46">
        <w:rPr>
          <w:b/>
          <w:sz w:val="28"/>
          <w:szCs w:val="28"/>
          <w:lang w:eastAsia="ru-RU"/>
        </w:rPr>
        <w:t xml:space="preserve">: </w:t>
      </w:r>
      <w:r w:rsidR="00F15E8E" w:rsidRPr="00877E46">
        <w:rPr>
          <w:b/>
          <w:sz w:val="28"/>
          <w:szCs w:val="28"/>
          <w:lang w:val="en-US" w:eastAsia="ru-RU"/>
        </w:rPr>
        <w:t>str</w:t>
      </w:r>
      <w:r w:rsidR="00F15E8E" w:rsidRPr="00877E46">
        <w:rPr>
          <w:b/>
          <w:sz w:val="28"/>
          <w:szCs w:val="28"/>
          <w:lang w:eastAsia="ru-RU"/>
        </w:rPr>
        <w:t>.68@</w:t>
      </w:r>
      <w:r w:rsidR="00F15E8E" w:rsidRPr="00877E46">
        <w:rPr>
          <w:b/>
          <w:sz w:val="28"/>
          <w:szCs w:val="28"/>
          <w:lang w:val="en-US" w:eastAsia="ru-RU"/>
        </w:rPr>
        <w:t>mail</w:t>
      </w:r>
      <w:r w:rsidR="00F15E8E" w:rsidRPr="00877E46">
        <w:rPr>
          <w:b/>
          <w:sz w:val="28"/>
          <w:szCs w:val="28"/>
          <w:lang w:eastAsia="ru-RU"/>
        </w:rPr>
        <w:t>.</w:t>
      </w:r>
      <w:r w:rsidR="00F15E8E" w:rsidRPr="00877E46">
        <w:rPr>
          <w:b/>
          <w:sz w:val="28"/>
          <w:szCs w:val="28"/>
          <w:lang w:val="en-US" w:eastAsia="ru-RU"/>
        </w:rPr>
        <w:t>ru</w:t>
      </w:r>
      <w:r w:rsidR="00F15E8E" w:rsidRPr="00877E46">
        <w:rPr>
          <w:b/>
          <w:sz w:val="28"/>
          <w:szCs w:val="28"/>
          <w:lang w:eastAsia="ru-RU"/>
        </w:rPr>
        <w:t>.</w:t>
      </w:r>
    </w:p>
    <w:p w:rsidR="00F15E8E" w:rsidRDefault="00F3242B" w:rsidP="0005362D">
      <w:pPr>
        <w:suppressAutoHyphens w:val="0"/>
        <w:ind w:hanging="142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lastRenderedPageBreak/>
        <w:t xml:space="preserve">  3.4.</w:t>
      </w:r>
      <w:r w:rsidRPr="00F3242B">
        <w:rPr>
          <w:b/>
          <w:color w:val="0070C0"/>
          <w:sz w:val="28"/>
          <w:szCs w:val="28"/>
          <w:lang w:eastAsia="ru-RU"/>
        </w:rPr>
        <w:t xml:space="preserve"> </w:t>
      </w:r>
      <w:r w:rsidRPr="00F3242B">
        <w:rPr>
          <w:b/>
          <w:color w:val="0070C0"/>
          <w:sz w:val="28"/>
          <w:szCs w:val="28"/>
          <w:lang w:eastAsia="ru-RU"/>
        </w:rPr>
        <w:tab/>
      </w:r>
      <w:r w:rsidR="000A0DFC">
        <w:rPr>
          <w:sz w:val="28"/>
          <w:szCs w:val="28"/>
          <w:lang w:eastAsia="ru-RU"/>
        </w:rPr>
        <w:t>06</w:t>
      </w:r>
      <w:r w:rsidR="00A97556">
        <w:rPr>
          <w:sz w:val="28"/>
          <w:szCs w:val="28"/>
          <w:lang w:eastAsia="ru-RU"/>
        </w:rPr>
        <w:t xml:space="preserve"> ноября  2018</w:t>
      </w:r>
      <w:r w:rsidR="005B75BA">
        <w:rPr>
          <w:sz w:val="28"/>
          <w:szCs w:val="28"/>
          <w:lang w:eastAsia="ru-RU"/>
        </w:rPr>
        <w:t xml:space="preserve"> г.</w:t>
      </w:r>
      <w:r w:rsidR="00A97556">
        <w:rPr>
          <w:sz w:val="28"/>
          <w:szCs w:val="28"/>
          <w:lang w:eastAsia="ru-RU"/>
        </w:rPr>
        <w:t xml:space="preserve">  в зале префектуры Троицкого и Новомосковского административных округов города Москвы (ул.Сосенский Стан, д.4) проводится отборочный тур</w:t>
      </w:r>
      <w:r w:rsidR="009C529C">
        <w:rPr>
          <w:sz w:val="28"/>
          <w:szCs w:val="28"/>
          <w:lang w:eastAsia="ru-RU"/>
        </w:rPr>
        <w:t>.</w:t>
      </w:r>
      <w:r w:rsidR="009C529C">
        <w:rPr>
          <w:b/>
          <w:color w:val="0070C0"/>
          <w:sz w:val="28"/>
          <w:szCs w:val="28"/>
          <w:lang w:eastAsia="ru-RU"/>
        </w:rPr>
        <w:t xml:space="preserve"> </w:t>
      </w:r>
      <w:r w:rsidRPr="00F3242B">
        <w:rPr>
          <w:b/>
          <w:color w:val="0070C0"/>
          <w:sz w:val="28"/>
          <w:szCs w:val="28"/>
          <w:lang w:eastAsia="ru-RU"/>
        </w:rPr>
        <w:t xml:space="preserve"> </w:t>
      </w:r>
      <w:r w:rsidR="00F15E8E">
        <w:rPr>
          <w:sz w:val="28"/>
          <w:szCs w:val="28"/>
          <w:lang w:eastAsia="ru-RU"/>
        </w:rPr>
        <w:t xml:space="preserve">  </w:t>
      </w:r>
    </w:p>
    <w:p w:rsidR="00F15E8E" w:rsidRPr="00F3242B" w:rsidRDefault="00F15E8E" w:rsidP="0005362D">
      <w:pPr>
        <w:suppressAutoHyphens w:val="0"/>
        <w:ind w:firstLine="708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Не менее 5 (пяти) команд, набравших наибольшее количество баллов</w:t>
      </w:r>
      <w:r w:rsidR="00877E46">
        <w:rPr>
          <w:sz w:val="28"/>
          <w:szCs w:val="28"/>
          <w:lang w:eastAsia="ru-RU"/>
        </w:rPr>
        <w:t xml:space="preserve"> в отборочном туре</w:t>
      </w:r>
      <w:r w:rsidR="000A0DFC">
        <w:rPr>
          <w:sz w:val="28"/>
          <w:szCs w:val="28"/>
          <w:lang w:eastAsia="ru-RU"/>
        </w:rPr>
        <w:t xml:space="preserve">,   </w:t>
      </w:r>
      <w:r w:rsidRPr="00F3242B">
        <w:rPr>
          <w:sz w:val="28"/>
          <w:szCs w:val="28"/>
          <w:lang w:eastAsia="ru-RU"/>
        </w:rPr>
        <w:t>проходят в финал конкурса.</w:t>
      </w:r>
    </w:p>
    <w:p w:rsidR="00F3242B" w:rsidRDefault="00F3242B" w:rsidP="0005362D">
      <w:pPr>
        <w:suppressAutoHyphens w:val="0"/>
        <w:ind w:hanging="142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 xml:space="preserve">  </w:t>
      </w:r>
      <w:r w:rsidRPr="00F3242B">
        <w:rPr>
          <w:b/>
          <w:sz w:val="28"/>
          <w:szCs w:val="28"/>
          <w:lang w:eastAsia="ru-RU"/>
        </w:rPr>
        <w:t>3.5.</w:t>
      </w:r>
      <w:r w:rsidRPr="00F3242B">
        <w:rPr>
          <w:b/>
          <w:sz w:val="28"/>
          <w:szCs w:val="28"/>
          <w:lang w:eastAsia="ru-RU"/>
        </w:rPr>
        <w:tab/>
        <w:t xml:space="preserve"> </w:t>
      </w:r>
      <w:r w:rsidR="00A97556">
        <w:rPr>
          <w:sz w:val="28"/>
          <w:szCs w:val="28"/>
          <w:lang w:eastAsia="ru-RU"/>
        </w:rPr>
        <w:t xml:space="preserve">С 09 </w:t>
      </w:r>
      <w:r w:rsidR="0005362D">
        <w:rPr>
          <w:sz w:val="28"/>
          <w:szCs w:val="28"/>
          <w:lang w:eastAsia="ru-RU"/>
        </w:rPr>
        <w:t>по 29</w:t>
      </w:r>
      <w:r w:rsidR="00A97556">
        <w:rPr>
          <w:sz w:val="28"/>
          <w:szCs w:val="28"/>
          <w:lang w:eastAsia="ru-RU"/>
        </w:rPr>
        <w:t xml:space="preserve"> ноября 2018</w:t>
      </w:r>
      <w:r w:rsidR="0005362D">
        <w:rPr>
          <w:sz w:val="28"/>
          <w:szCs w:val="28"/>
          <w:lang w:eastAsia="ru-RU"/>
        </w:rPr>
        <w:t xml:space="preserve"> г. </w:t>
      </w:r>
      <w:r w:rsidRPr="00F3242B">
        <w:rPr>
          <w:sz w:val="28"/>
          <w:szCs w:val="28"/>
          <w:lang w:eastAsia="ru-RU"/>
        </w:rPr>
        <w:t xml:space="preserve">проводятся редакторские консультации и репетиции с командами, которые прошли в финал конкурса. </w:t>
      </w:r>
    </w:p>
    <w:p w:rsidR="00A97556" w:rsidRPr="00F3242B" w:rsidRDefault="00A97556" w:rsidP="00AE408A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AE408A">
        <w:rPr>
          <w:b/>
          <w:sz w:val="28"/>
          <w:szCs w:val="28"/>
          <w:lang w:eastAsia="ru-RU"/>
        </w:rPr>
        <w:t>3.6.</w:t>
      </w:r>
      <w:r>
        <w:rPr>
          <w:sz w:val="28"/>
          <w:szCs w:val="28"/>
          <w:lang w:eastAsia="ru-RU"/>
        </w:rPr>
        <w:t xml:space="preserve"> </w:t>
      </w:r>
      <w:r w:rsidR="00AE408A">
        <w:rPr>
          <w:sz w:val="28"/>
          <w:szCs w:val="28"/>
          <w:lang w:eastAsia="ru-RU"/>
        </w:rPr>
        <w:t xml:space="preserve"> 30 ноября </w:t>
      </w:r>
      <w:r w:rsidR="00877E46">
        <w:rPr>
          <w:sz w:val="28"/>
          <w:szCs w:val="28"/>
          <w:lang w:eastAsia="ru-RU"/>
        </w:rPr>
        <w:t xml:space="preserve">2018г. </w:t>
      </w:r>
      <w:r>
        <w:rPr>
          <w:sz w:val="28"/>
          <w:szCs w:val="28"/>
          <w:lang w:eastAsia="ru-RU"/>
        </w:rPr>
        <w:t>в актовом зале префектуры Троицкого и Новомосковского административных округов города Москвы (ул.Сосенский Стан, д.4)</w:t>
      </w:r>
      <w:r w:rsidR="00AE408A">
        <w:rPr>
          <w:sz w:val="28"/>
          <w:szCs w:val="28"/>
          <w:lang w:eastAsia="ru-RU"/>
        </w:rPr>
        <w:t xml:space="preserve"> состо</w:t>
      </w:r>
      <w:r w:rsidR="00877E46">
        <w:rPr>
          <w:sz w:val="28"/>
          <w:szCs w:val="28"/>
          <w:lang w:eastAsia="ru-RU"/>
        </w:rPr>
        <w:t>ится фи</w:t>
      </w:r>
      <w:r w:rsidR="00AE408A">
        <w:rPr>
          <w:sz w:val="28"/>
          <w:szCs w:val="28"/>
          <w:lang w:eastAsia="ru-RU"/>
        </w:rPr>
        <w:t>нальная игра КВН.</w:t>
      </w:r>
    </w:p>
    <w:p w:rsidR="00F3242B" w:rsidRPr="00F3242B" w:rsidRDefault="00F3242B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F3242B" w:rsidRPr="00F3242B" w:rsidRDefault="00F3242B" w:rsidP="0005362D">
      <w:pPr>
        <w:suppressAutoHyphens w:val="0"/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4. Участники игры КВН</w:t>
      </w:r>
      <w:r w:rsidR="0005362D">
        <w:rPr>
          <w:b/>
          <w:sz w:val="28"/>
          <w:szCs w:val="28"/>
          <w:lang w:eastAsia="ru-RU"/>
        </w:rPr>
        <w:t>.</w:t>
      </w:r>
    </w:p>
    <w:p w:rsidR="00F3242B" w:rsidRPr="00F3242B" w:rsidRDefault="00F3242B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4.1.</w:t>
      </w:r>
      <w:r w:rsidRPr="00F3242B">
        <w:rPr>
          <w:sz w:val="28"/>
          <w:szCs w:val="28"/>
          <w:lang w:eastAsia="ru-RU"/>
        </w:rPr>
        <w:tab/>
        <w:t>Для участия в конкурсе приглашаются коман</w:t>
      </w:r>
      <w:r w:rsidR="001F5621">
        <w:rPr>
          <w:sz w:val="28"/>
          <w:szCs w:val="28"/>
          <w:lang w:eastAsia="ru-RU"/>
        </w:rPr>
        <w:t>ды образовательных организаций</w:t>
      </w:r>
      <w:r w:rsidR="00AE408A">
        <w:rPr>
          <w:sz w:val="28"/>
          <w:szCs w:val="28"/>
          <w:lang w:eastAsia="ru-RU"/>
        </w:rPr>
        <w:t>,</w:t>
      </w:r>
      <w:r w:rsidR="00F15E8E">
        <w:rPr>
          <w:sz w:val="28"/>
          <w:szCs w:val="28"/>
          <w:lang w:eastAsia="ru-RU"/>
        </w:rPr>
        <w:t xml:space="preserve"> молодежных палат</w:t>
      </w:r>
      <w:r w:rsidR="00AE408A">
        <w:rPr>
          <w:sz w:val="28"/>
          <w:szCs w:val="28"/>
          <w:lang w:eastAsia="ru-RU"/>
        </w:rPr>
        <w:t xml:space="preserve"> и жителей Троицкого и Новомосковского административных округов города Москвы</w:t>
      </w:r>
      <w:r w:rsidR="00F15E8E">
        <w:rPr>
          <w:sz w:val="28"/>
          <w:szCs w:val="28"/>
          <w:lang w:eastAsia="ru-RU"/>
        </w:rPr>
        <w:t>, согласных</w:t>
      </w:r>
      <w:r w:rsidRPr="00F3242B">
        <w:rPr>
          <w:sz w:val="28"/>
          <w:szCs w:val="28"/>
          <w:lang w:eastAsia="ru-RU"/>
        </w:rPr>
        <w:t xml:space="preserve"> с правилами проведения данного мероприятия. </w:t>
      </w:r>
    </w:p>
    <w:p w:rsidR="00F3242B" w:rsidRPr="00F3242B" w:rsidRDefault="00F3242B" w:rsidP="0005362D">
      <w:pPr>
        <w:suppressAutoHyphens w:val="0"/>
        <w:contextualSpacing/>
        <w:jc w:val="both"/>
        <w:rPr>
          <w:b/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4.2.</w:t>
      </w:r>
      <w:r w:rsidRPr="00F3242B">
        <w:rPr>
          <w:b/>
          <w:sz w:val="28"/>
          <w:szCs w:val="28"/>
          <w:lang w:eastAsia="ru-RU"/>
        </w:rPr>
        <w:tab/>
      </w:r>
      <w:r w:rsidRPr="00F3242B">
        <w:rPr>
          <w:sz w:val="28"/>
          <w:szCs w:val="28"/>
          <w:lang w:eastAsia="ru-RU"/>
        </w:rPr>
        <w:t>Состав команды определяе</w:t>
      </w:r>
      <w:r w:rsidR="00AE408A">
        <w:rPr>
          <w:sz w:val="28"/>
          <w:szCs w:val="28"/>
          <w:lang w:eastAsia="ru-RU"/>
        </w:rPr>
        <w:t>тся участниками</w:t>
      </w:r>
      <w:r w:rsidRPr="00F3242B">
        <w:rPr>
          <w:sz w:val="28"/>
          <w:szCs w:val="28"/>
          <w:lang w:eastAsia="ru-RU"/>
        </w:rPr>
        <w:t xml:space="preserve">. Возрастная категория участников - до </w:t>
      </w:r>
      <w:r w:rsidR="005B75BA">
        <w:rPr>
          <w:sz w:val="28"/>
          <w:szCs w:val="28"/>
          <w:lang w:eastAsia="ru-RU"/>
        </w:rPr>
        <w:t>30</w:t>
      </w:r>
      <w:r w:rsidRPr="00F3242B">
        <w:rPr>
          <w:sz w:val="28"/>
          <w:szCs w:val="28"/>
          <w:lang w:eastAsia="ru-RU"/>
        </w:rPr>
        <w:t xml:space="preserve"> лет.</w:t>
      </w:r>
    </w:p>
    <w:p w:rsidR="00F3242B" w:rsidRPr="00F3242B" w:rsidRDefault="00F3242B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4.3.</w:t>
      </w:r>
      <w:r w:rsidRPr="00F3242B">
        <w:rPr>
          <w:sz w:val="28"/>
          <w:szCs w:val="28"/>
          <w:lang w:eastAsia="ru-RU"/>
        </w:rPr>
        <w:tab/>
        <w:t>Колич</w:t>
      </w:r>
      <w:r w:rsidR="00AE408A">
        <w:rPr>
          <w:sz w:val="28"/>
          <w:szCs w:val="28"/>
          <w:lang w:eastAsia="ru-RU"/>
        </w:rPr>
        <w:t>ественный состав команды – до 12</w:t>
      </w:r>
      <w:r w:rsidRPr="00F3242B">
        <w:rPr>
          <w:sz w:val="28"/>
          <w:szCs w:val="28"/>
          <w:lang w:eastAsia="ru-RU"/>
        </w:rPr>
        <w:t xml:space="preserve"> человек.</w:t>
      </w:r>
    </w:p>
    <w:p w:rsidR="00F3242B" w:rsidRPr="00F3242B" w:rsidRDefault="00F3242B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F3242B" w:rsidRPr="00F3242B" w:rsidRDefault="00F3242B" w:rsidP="0005362D">
      <w:pPr>
        <w:suppressAutoHyphens w:val="0"/>
        <w:contextualSpacing/>
        <w:jc w:val="center"/>
        <w:rPr>
          <w:b/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5.</w:t>
      </w:r>
      <w:r w:rsidRPr="00F3242B">
        <w:rPr>
          <w:b/>
          <w:sz w:val="28"/>
          <w:szCs w:val="28"/>
          <w:lang w:eastAsia="ru-RU"/>
        </w:rPr>
        <w:tab/>
        <w:t>Критерии оценки.</w:t>
      </w:r>
    </w:p>
    <w:p w:rsidR="00F3242B" w:rsidRPr="00F3242B" w:rsidRDefault="00F3242B" w:rsidP="0005362D">
      <w:pPr>
        <w:suppressAutoHyphens w:val="0"/>
        <w:contextualSpacing/>
        <w:jc w:val="both"/>
        <w:rPr>
          <w:b/>
          <w:sz w:val="28"/>
          <w:szCs w:val="28"/>
          <w:lang w:eastAsia="ru-RU"/>
        </w:rPr>
      </w:pPr>
    </w:p>
    <w:p w:rsidR="00F3242B" w:rsidRPr="00F3242B" w:rsidRDefault="00F3242B" w:rsidP="0005362D">
      <w:pPr>
        <w:numPr>
          <w:ilvl w:val="1"/>
          <w:numId w:val="7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Оригинальность шуток.</w:t>
      </w:r>
    </w:p>
    <w:p w:rsidR="00F3242B" w:rsidRPr="00F3242B" w:rsidRDefault="00F3242B" w:rsidP="0005362D">
      <w:pPr>
        <w:numPr>
          <w:ilvl w:val="1"/>
          <w:numId w:val="7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Оригинальность исполнения.</w:t>
      </w:r>
    </w:p>
    <w:p w:rsidR="00F3242B" w:rsidRPr="00F3242B" w:rsidRDefault="00F3242B" w:rsidP="0005362D">
      <w:pPr>
        <w:numPr>
          <w:ilvl w:val="1"/>
          <w:numId w:val="7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Качество постановки.</w:t>
      </w:r>
    </w:p>
    <w:p w:rsidR="00F3242B" w:rsidRPr="00F3242B" w:rsidRDefault="00F3242B" w:rsidP="0005362D">
      <w:pPr>
        <w:numPr>
          <w:ilvl w:val="1"/>
          <w:numId w:val="7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Режиссура.</w:t>
      </w:r>
    </w:p>
    <w:p w:rsidR="00F3242B" w:rsidRPr="00F3242B" w:rsidRDefault="00F3242B" w:rsidP="0005362D">
      <w:pPr>
        <w:numPr>
          <w:ilvl w:val="1"/>
          <w:numId w:val="7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Артистичность.</w:t>
      </w:r>
    </w:p>
    <w:p w:rsidR="00F3242B" w:rsidRPr="00F3242B" w:rsidRDefault="00F3242B" w:rsidP="0005362D">
      <w:pPr>
        <w:numPr>
          <w:ilvl w:val="1"/>
          <w:numId w:val="7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Музыкальное оформление.</w:t>
      </w:r>
    </w:p>
    <w:p w:rsidR="00F3242B" w:rsidRPr="00F3242B" w:rsidRDefault="00F3242B" w:rsidP="0005362D">
      <w:pPr>
        <w:numPr>
          <w:ilvl w:val="1"/>
          <w:numId w:val="7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Соблюдение регламента.</w:t>
      </w:r>
    </w:p>
    <w:p w:rsidR="00F3242B" w:rsidRPr="00F3242B" w:rsidRDefault="00F3242B" w:rsidP="0005362D">
      <w:pPr>
        <w:numPr>
          <w:ilvl w:val="1"/>
          <w:numId w:val="7"/>
        </w:numPr>
        <w:tabs>
          <w:tab w:val="left" w:pos="720"/>
        </w:tabs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Выступление команды должно соответствовать следующим требованиям:</w:t>
      </w:r>
    </w:p>
    <w:p w:rsidR="00F3242B" w:rsidRPr="00F3242B" w:rsidRDefault="00F3242B" w:rsidP="0005362D">
      <w:pPr>
        <w:tabs>
          <w:tab w:val="left" w:pos="1843"/>
        </w:tabs>
        <w:suppressAutoHyphens w:val="0"/>
        <w:ind w:left="72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- соблюдение общепринятых морально-этических норм;</w:t>
      </w:r>
    </w:p>
    <w:p w:rsidR="00F3242B" w:rsidRPr="00F3242B" w:rsidRDefault="00F3242B" w:rsidP="0005362D">
      <w:pPr>
        <w:tabs>
          <w:tab w:val="left" w:pos="1843"/>
        </w:tabs>
        <w:suppressAutoHyphens w:val="0"/>
        <w:ind w:left="72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- не допускать пропаганды употребления алкогольных и наркотических      веществ, политических и религиозных взглядов;</w:t>
      </w:r>
    </w:p>
    <w:p w:rsidR="00F3242B" w:rsidRPr="00F3242B" w:rsidRDefault="00F3242B" w:rsidP="0005362D">
      <w:pPr>
        <w:tabs>
          <w:tab w:val="left" w:pos="1843"/>
        </w:tabs>
        <w:suppressAutoHyphens w:val="0"/>
        <w:ind w:left="1134" w:hanging="708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 xml:space="preserve">    - культурный сценический уровень (культура речи, поведение на сцене);</w:t>
      </w:r>
    </w:p>
    <w:p w:rsidR="00F3242B" w:rsidRPr="00F3242B" w:rsidRDefault="00F3242B" w:rsidP="0005362D">
      <w:pPr>
        <w:tabs>
          <w:tab w:val="left" w:pos="1843"/>
        </w:tabs>
        <w:suppressAutoHyphens w:val="0"/>
        <w:ind w:left="45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 xml:space="preserve">    - разнообразие используемых жанров;</w:t>
      </w:r>
    </w:p>
    <w:p w:rsidR="00F3242B" w:rsidRPr="00F3242B" w:rsidRDefault="00443E26" w:rsidP="0005362D">
      <w:pPr>
        <w:tabs>
          <w:tab w:val="left" w:pos="1843"/>
        </w:tabs>
        <w:suppressAutoHyphens w:val="0"/>
        <w:ind w:left="45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- </w:t>
      </w:r>
      <w:r w:rsidR="00F3242B" w:rsidRPr="00F3242B">
        <w:rPr>
          <w:sz w:val="28"/>
          <w:szCs w:val="28"/>
          <w:lang w:eastAsia="ru-RU"/>
        </w:rPr>
        <w:t>находчивость, юмор;</w:t>
      </w:r>
    </w:p>
    <w:p w:rsidR="00F3242B" w:rsidRPr="00F3242B" w:rsidRDefault="00F3242B" w:rsidP="0005362D">
      <w:pPr>
        <w:tabs>
          <w:tab w:val="left" w:pos="1843"/>
        </w:tabs>
        <w:suppressAutoHyphens w:val="0"/>
        <w:ind w:left="45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 xml:space="preserve">    - актерское мастерство;</w:t>
      </w:r>
    </w:p>
    <w:p w:rsidR="00F3242B" w:rsidRPr="00F3242B" w:rsidRDefault="00F3242B" w:rsidP="0005362D">
      <w:pPr>
        <w:tabs>
          <w:tab w:val="left" w:pos="1843"/>
        </w:tabs>
        <w:suppressAutoHyphens w:val="0"/>
        <w:ind w:left="45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 xml:space="preserve">    - зрелищность и музыкальность;</w:t>
      </w:r>
    </w:p>
    <w:p w:rsidR="00F3242B" w:rsidRPr="00F3242B" w:rsidRDefault="00F3242B" w:rsidP="0005362D">
      <w:pPr>
        <w:tabs>
          <w:tab w:val="left" w:pos="1843"/>
        </w:tabs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 xml:space="preserve">          - собственный авторский, литературный материал.</w:t>
      </w:r>
    </w:p>
    <w:p w:rsidR="00F3242B" w:rsidRDefault="00F3242B" w:rsidP="0005362D">
      <w:pPr>
        <w:tabs>
          <w:tab w:val="left" w:pos="720"/>
        </w:tabs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 xml:space="preserve">5.9.  </w:t>
      </w:r>
      <w:r w:rsidRPr="00F3242B">
        <w:rPr>
          <w:b/>
          <w:sz w:val="28"/>
          <w:szCs w:val="28"/>
          <w:lang w:eastAsia="ru-RU"/>
        </w:rPr>
        <w:tab/>
      </w:r>
      <w:r w:rsidRPr="00F3242B">
        <w:rPr>
          <w:sz w:val="28"/>
          <w:szCs w:val="28"/>
          <w:lang w:eastAsia="ru-RU"/>
        </w:rPr>
        <w:t>Командам запрещено использование чужого авторского материала (печатные издан</w:t>
      </w:r>
      <w:r w:rsidR="001F5621">
        <w:rPr>
          <w:sz w:val="28"/>
          <w:szCs w:val="28"/>
          <w:lang w:eastAsia="ru-RU"/>
        </w:rPr>
        <w:t>ия, телепередачи, включая КВН, и</w:t>
      </w:r>
      <w:r w:rsidRPr="00F3242B">
        <w:rPr>
          <w:sz w:val="28"/>
          <w:szCs w:val="28"/>
          <w:lang w:eastAsia="ru-RU"/>
        </w:rPr>
        <w:t>нтернет).</w:t>
      </w:r>
    </w:p>
    <w:p w:rsidR="00AE408A" w:rsidRDefault="00AE408A" w:rsidP="0005362D">
      <w:pPr>
        <w:tabs>
          <w:tab w:val="left" w:pos="720"/>
        </w:tabs>
        <w:suppressAutoHyphens w:val="0"/>
        <w:jc w:val="both"/>
        <w:rPr>
          <w:sz w:val="28"/>
          <w:szCs w:val="28"/>
          <w:lang w:eastAsia="ru-RU"/>
        </w:rPr>
      </w:pPr>
    </w:p>
    <w:p w:rsidR="00AE408A" w:rsidRPr="00AE408A" w:rsidRDefault="00AE408A" w:rsidP="00AE408A">
      <w:pPr>
        <w:pStyle w:val="ae"/>
        <w:numPr>
          <w:ilvl w:val="0"/>
          <w:numId w:val="7"/>
        </w:numPr>
        <w:tabs>
          <w:tab w:val="left" w:pos="72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AE408A">
        <w:rPr>
          <w:b/>
          <w:sz w:val="28"/>
          <w:szCs w:val="28"/>
          <w:lang w:eastAsia="ru-RU"/>
        </w:rPr>
        <w:t>Тема игры КВН-2018.</w:t>
      </w:r>
    </w:p>
    <w:p w:rsidR="00AE408A" w:rsidRPr="00AE408A" w:rsidRDefault="00AE408A" w:rsidP="00AE408A">
      <w:pPr>
        <w:pStyle w:val="ae"/>
        <w:tabs>
          <w:tab w:val="left" w:pos="720"/>
        </w:tabs>
        <w:suppressAutoHyphens w:val="0"/>
        <w:ind w:left="45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Тема игры КВН – 2018 года -  «ТиНАО. 2022 год».</w:t>
      </w:r>
    </w:p>
    <w:p w:rsidR="00F3242B" w:rsidRPr="00F3242B" w:rsidRDefault="00F3242B" w:rsidP="0005362D">
      <w:pPr>
        <w:numPr>
          <w:ilvl w:val="0"/>
          <w:numId w:val="7"/>
        </w:numPr>
        <w:suppressAutoHyphens w:val="0"/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 xml:space="preserve">Руководство </w:t>
      </w:r>
      <w:r w:rsidR="001F5621">
        <w:rPr>
          <w:b/>
          <w:sz w:val="28"/>
          <w:szCs w:val="28"/>
          <w:lang w:eastAsia="ru-RU"/>
        </w:rPr>
        <w:t>конкурсом</w:t>
      </w:r>
      <w:r w:rsidRPr="00F3242B">
        <w:rPr>
          <w:b/>
          <w:sz w:val="28"/>
          <w:szCs w:val="28"/>
          <w:lang w:eastAsia="ru-RU"/>
        </w:rPr>
        <w:t>.</w:t>
      </w:r>
    </w:p>
    <w:p w:rsidR="00F3242B" w:rsidRPr="00F3242B" w:rsidRDefault="00F3242B" w:rsidP="0005362D">
      <w:pPr>
        <w:numPr>
          <w:ilvl w:val="1"/>
          <w:numId w:val="7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Руководство  конкурсом осуществляется Оргкомитетом.</w:t>
      </w:r>
    </w:p>
    <w:p w:rsidR="00F3242B" w:rsidRPr="00F3242B" w:rsidRDefault="00F3242B" w:rsidP="0005362D">
      <w:pPr>
        <w:numPr>
          <w:ilvl w:val="1"/>
          <w:numId w:val="7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В состав Оргкомитета входят представители префектуры Троицкого и Новомосковского административных округов города Москвы, государственных образовательных организаций ТиНАО, представители молодежных организаций ТиНАО</w:t>
      </w:r>
      <w:r w:rsidR="00F15E8E">
        <w:rPr>
          <w:sz w:val="28"/>
          <w:szCs w:val="28"/>
          <w:lang w:eastAsia="ru-RU"/>
        </w:rPr>
        <w:t>.</w:t>
      </w:r>
    </w:p>
    <w:p w:rsidR="00F3242B" w:rsidRPr="00F3242B" w:rsidRDefault="00F3242B" w:rsidP="0005362D">
      <w:pPr>
        <w:numPr>
          <w:ilvl w:val="1"/>
          <w:numId w:val="7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Оргкомитет:</w:t>
      </w:r>
    </w:p>
    <w:p w:rsidR="00F3242B" w:rsidRPr="00F3242B" w:rsidRDefault="00F3242B" w:rsidP="0005362D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 xml:space="preserve">утверждает состав жюри конкурса; </w:t>
      </w:r>
    </w:p>
    <w:p w:rsidR="00F3242B" w:rsidRPr="00F3242B" w:rsidRDefault="00F3242B" w:rsidP="0005362D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утверждает список участников конкурса;</w:t>
      </w:r>
    </w:p>
    <w:p w:rsidR="00F3242B" w:rsidRPr="00F3242B" w:rsidRDefault="00F3242B" w:rsidP="0005362D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принимает материалы команд на участие в игре КВН, организует их экспертизу;</w:t>
      </w:r>
    </w:p>
    <w:p w:rsidR="00F3242B" w:rsidRPr="00F3242B" w:rsidRDefault="00F3242B" w:rsidP="0005362D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определяет содержание конкурсных испытаний;</w:t>
      </w:r>
    </w:p>
    <w:p w:rsidR="00F3242B" w:rsidRPr="00F3242B" w:rsidRDefault="00F3242B" w:rsidP="0005362D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 xml:space="preserve">определяет систему экспертных оценок, специальные номинации; </w:t>
      </w:r>
    </w:p>
    <w:p w:rsidR="00F3242B" w:rsidRPr="00F3242B" w:rsidRDefault="00F3242B" w:rsidP="0005362D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обеспечивает соблюдение прав участников конкурса;</w:t>
      </w:r>
    </w:p>
    <w:p w:rsidR="00F3242B" w:rsidRPr="00F3242B" w:rsidRDefault="00F3242B" w:rsidP="0005362D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подводит итоги проведения конкурса;</w:t>
      </w:r>
    </w:p>
    <w:p w:rsidR="00F3242B" w:rsidRPr="00F3242B" w:rsidRDefault="00F3242B" w:rsidP="0005362D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>организует награждение победителей.</w:t>
      </w:r>
    </w:p>
    <w:p w:rsidR="00F3242B" w:rsidRPr="00F3242B" w:rsidRDefault="00F3242B" w:rsidP="0005362D">
      <w:pPr>
        <w:tabs>
          <w:tab w:val="left" w:pos="4035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 xml:space="preserve">                                     </w:t>
      </w:r>
    </w:p>
    <w:p w:rsidR="00F3242B" w:rsidRPr="00F3242B" w:rsidRDefault="00877E46" w:rsidP="0005362D">
      <w:pPr>
        <w:tabs>
          <w:tab w:val="left" w:pos="4035"/>
        </w:tabs>
        <w:suppressAutoHyphens w:val="0"/>
        <w:spacing w:line="360" w:lineRule="auto"/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8</w:t>
      </w:r>
      <w:r w:rsidR="00F3242B" w:rsidRPr="00F3242B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 xml:space="preserve"> </w:t>
      </w:r>
      <w:r w:rsidR="00F3242B" w:rsidRPr="00F3242B">
        <w:rPr>
          <w:b/>
          <w:sz w:val="28"/>
          <w:szCs w:val="28"/>
          <w:lang w:eastAsia="ru-RU"/>
        </w:rPr>
        <w:t xml:space="preserve"> Правила для участников конкурса.</w:t>
      </w:r>
    </w:p>
    <w:p w:rsidR="00F3242B" w:rsidRPr="00F3242B" w:rsidRDefault="00877E46" w:rsidP="0005362D">
      <w:pPr>
        <w:tabs>
          <w:tab w:val="left" w:pos="709"/>
          <w:tab w:val="left" w:pos="4035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8</w:t>
      </w:r>
      <w:r w:rsidR="00F3242B" w:rsidRPr="00F3242B">
        <w:rPr>
          <w:b/>
          <w:sz w:val="28"/>
          <w:szCs w:val="28"/>
          <w:lang w:eastAsia="ru-RU"/>
        </w:rPr>
        <w:t xml:space="preserve">.1. </w:t>
      </w:r>
      <w:r w:rsidR="00F3242B" w:rsidRPr="00F3242B">
        <w:rPr>
          <w:b/>
          <w:sz w:val="28"/>
          <w:szCs w:val="28"/>
          <w:lang w:eastAsia="ru-RU"/>
        </w:rPr>
        <w:tab/>
      </w:r>
      <w:r w:rsidR="00F3242B" w:rsidRPr="00F3242B">
        <w:rPr>
          <w:sz w:val="28"/>
          <w:szCs w:val="28"/>
          <w:lang w:eastAsia="ru-RU"/>
        </w:rPr>
        <w:t>Просмотры и генеральная репетиция проходят со всем музыкальным сопровождением, в костюмах и с полным реквизитом. По итогам просмотров редакторская группа формирует окончател</w:t>
      </w:r>
      <w:r w:rsidR="00443E26">
        <w:rPr>
          <w:sz w:val="28"/>
          <w:szCs w:val="28"/>
          <w:lang w:eastAsia="ru-RU"/>
        </w:rPr>
        <w:t>ьный состав участников конкурса</w:t>
      </w:r>
      <w:r w:rsidR="00F3242B" w:rsidRPr="00F3242B">
        <w:rPr>
          <w:sz w:val="28"/>
          <w:szCs w:val="28"/>
          <w:lang w:eastAsia="ru-RU"/>
        </w:rPr>
        <w:t xml:space="preserve"> и утверждает программу выступления каждой команды. Кроме команд с полноформатными выступлениями редакторы могут сформировать блок дебютантов. В роли редакторов выступают участники команд, добившихся определенных успехов и хорошо зарекомендовавших себя в профессиональном КВН.</w:t>
      </w:r>
    </w:p>
    <w:p w:rsidR="00F3242B" w:rsidRPr="00F3242B" w:rsidRDefault="00877E46" w:rsidP="0005362D">
      <w:pPr>
        <w:tabs>
          <w:tab w:val="left" w:pos="709"/>
          <w:tab w:val="left" w:pos="4035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8</w:t>
      </w:r>
      <w:r w:rsidR="00F3242B" w:rsidRPr="00F3242B">
        <w:rPr>
          <w:b/>
          <w:sz w:val="28"/>
          <w:szCs w:val="28"/>
          <w:lang w:eastAsia="ru-RU"/>
        </w:rPr>
        <w:t xml:space="preserve">.2 </w:t>
      </w:r>
      <w:r w:rsidR="00F3242B" w:rsidRPr="00F3242B">
        <w:rPr>
          <w:b/>
          <w:sz w:val="28"/>
          <w:szCs w:val="28"/>
          <w:lang w:eastAsia="ru-RU"/>
        </w:rPr>
        <w:tab/>
      </w:r>
      <w:r w:rsidR="00F3242B" w:rsidRPr="00F3242B">
        <w:rPr>
          <w:sz w:val="28"/>
          <w:szCs w:val="28"/>
          <w:lang w:eastAsia="ru-RU"/>
        </w:rPr>
        <w:t>Команда, не яв</w:t>
      </w:r>
      <w:r w:rsidR="00AE408A">
        <w:rPr>
          <w:sz w:val="28"/>
          <w:szCs w:val="28"/>
          <w:lang w:eastAsia="ru-RU"/>
        </w:rPr>
        <w:t>ившаяся на отборочный тур</w:t>
      </w:r>
      <w:r w:rsidR="00F3242B" w:rsidRPr="00F3242B">
        <w:rPr>
          <w:sz w:val="28"/>
          <w:szCs w:val="28"/>
          <w:lang w:eastAsia="ru-RU"/>
        </w:rPr>
        <w:t xml:space="preserve"> или генеральную репетицию, снимается с конкурса.</w:t>
      </w:r>
    </w:p>
    <w:p w:rsidR="00F3242B" w:rsidRPr="00AE408A" w:rsidRDefault="00877E46" w:rsidP="0005362D">
      <w:pPr>
        <w:tabs>
          <w:tab w:val="left" w:pos="709"/>
          <w:tab w:val="left" w:pos="4035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8</w:t>
      </w:r>
      <w:r w:rsidR="00F3242B" w:rsidRPr="00F3242B">
        <w:rPr>
          <w:b/>
          <w:sz w:val="28"/>
          <w:szCs w:val="28"/>
          <w:lang w:eastAsia="ru-RU"/>
        </w:rPr>
        <w:t xml:space="preserve">.3. </w:t>
      </w:r>
      <w:r w:rsidR="00F3242B" w:rsidRPr="00F3242B">
        <w:rPr>
          <w:b/>
          <w:sz w:val="28"/>
          <w:szCs w:val="28"/>
          <w:lang w:eastAsia="ru-RU"/>
        </w:rPr>
        <w:tab/>
      </w:r>
      <w:r w:rsidR="00F3242B" w:rsidRPr="00F3242B">
        <w:rPr>
          <w:sz w:val="28"/>
          <w:szCs w:val="28"/>
          <w:lang w:eastAsia="ru-RU"/>
        </w:rPr>
        <w:t>Для беспрепятственного прохода на территорию концертного зала и в целях соблюдения антитеррористических мероприятий команда обязана предоставить списки участников минимум за 5 (пять) дней до начала конкурса</w:t>
      </w:r>
      <w:r w:rsidR="00AE408A">
        <w:rPr>
          <w:sz w:val="28"/>
          <w:szCs w:val="28"/>
          <w:lang w:eastAsia="ru-RU"/>
        </w:rPr>
        <w:t xml:space="preserve"> на электронную почту </w:t>
      </w:r>
      <w:r w:rsidR="00AE408A">
        <w:rPr>
          <w:sz w:val="28"/>
          <w:szCs w:val="28"/>
          <w:lang w:val="en-US" w:eastAsia="ru-RU"/>
        </w:rPr>
        <w:t>str</w:t>
      </w:r>
      <w:r w:rsidR="00AE408A" w:rsidRPr="00AE408A">
        <w:rPr>
          <w:sz w:val="28"/>
          <w:szCs w:val="28"/>
          <w:lang w:eastAsia="ru-RU"/>
        </w:rPr>
        <w:t>.68@</w:t>
      </w:r>
      <w:r w:rsidR="00AE408A">
        <w:rPr>
          <w:sz w:val="28"/>
          <w:szCs w:val="28"/>
          <w:lang w:val="en-US" w:eastAsia="ru-RU"/>
        </w:rPr>
        <w:t>mail</w:t>
      </w:r>
      <w:r w:rsidR="00AE408A" w:rsidRPr="00AE408A">
        <w:rPr>
          <w:sz w:val="28"/>
          <w:szCs w:val="28"/>
          <w:lang w:eastAsia="ru-RU"/>
        </w:rPr>
        <w:t>.</w:t>
      </w:r>
      <w:r w:rsidR="00AE408A">
        <w:rPr>
          <w:sz w:val="28"/>
          <w:szCs w:val="28"/>
          <w:lang w:val="en-US" w:eastAsia="ru-RU"/>
        </w:rPr>
        <w:t>ru</w:t>
      </w:r>
    </w:p>
    <w:p w:rsidR="00F3242B" w:rsidRPr="00F3242B" w:rsidRDefault="00877E46" w:rsidP="0005362D">
      <w:pPr>
        <w:tabs>
          <w:tab w:val="left" w:pos="709"/>
          <w:tab w:val="left" w:pos="4035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8</w:t>
      </w:r>
      <w:r w:rsidR="00F3242B" w:rsidRPr="00F3242B">
        <w:rPr>
          <w:b/>
          <w:sz w:val="28"/>
          <w:szCs w:val="28"/>
          <w:lang w:eastAsia="ru-RU"/>
        </w:rPr>
        <w:t xml:space="preserve">.4 </w:t>
      </w:r>
      <w:r w:rsidR="00F3242B" w:rsidRPr="00F3242B">
        <w:rPr>
          <w:b/>
          <w:sz w:val="28"/>
          <w:szCs w:val="28"/>
          <w:lang w:eastAsia="ru-RU"/>
        </w:rPr>
        <w:tab/>
      </w:r>
      <w:r w:rsidR="00F3242B" w:rsidRPr="00F3242B">
        <w:rPr>
          <w:sz w:val="28"/>
          <w:szCs w:val="28"/>
          <w:lang w:eastAsia="ru-RU"/>
        </w:rPr>
        <w:t>На финал разрешается приглашать болельщиков, число которых формируется</w:t>
      </w:r>
      <w:r>
        <w:rPr>
          <w:sz w:val="28"/>
          <w:szCs w:val="28"/>
          <w:lang w:eastAsia="ru-RU"/>
        </w:rPr>
        <w:t xml:space="preserve"> исходя из вместимости зала</w:t>
      </w:r>
      <w:r w:rsidR="00F15E8E">
        <w:rPr>
          <w:sz w:val="28"/>
          <w:szCs w:val="28"/>
          <w:lang w:eastAsia="ru-RU"/>
        </w:rPr>
        <w:t>, в котором состоится игра</w:t>
      </w:r>
      <w:r w:rsidR="00F3242B" w:rsidRPr="00F3242B">
        <w:rPr>
          <w:sz w:val="28"/>
          <w:szCs w:val="28"/>
          <w:lang w:eastAsia="ru-RU"/>
        </w:rPr>
        <w:t>.</w:t>
      </w:r>
    </w:p>
    <w:p w:rsidR="00877E46" w:rsidRDefault="00877E46" w:rsidP="00877E46">
      <w:pPr>
        <w:tabs>
          <w:tab w:val="left" w:pos="709"/>
          <w:tab w:val="left" w:pos="3510"/>
        </w:tabs>
        <w:suppressAutoHyphens w:val="0"/>
        <w:contextualSpacing/>
        <w:jc w:val="center"/>
        <w:rPr>
          <w:b/>
          <w:sz w:val="28"/>
          <w:szCs w:val="28"/>
          <w:lang w:eastAsia="ru-RU"/>
        </w:rPr>
      </w:pPr>
    </w:p>
    <w:p w:rsidR="00F3242B" w:rsidRPr="00F3242B" w:rsidRDefault="00877E46" w:rsidP="00877E46">
      <w:pPr>
        <w:tabs>
          <w:tab w:val="left" w:pos="709"/>
          <w:tab w:val="left" w:pos="3510"/>
        </w:tabs>
        <w:suppressAutoHyphens w:val="0"/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9</w:t>
      </w:r>
      <w:r w:rsidR="00F3242B" w:rsidRPr="00F3242B">
        <w:rPr>
          <w:b/>
          <w:sz w:val="28"/>
          <w:szCs w:val="28"/>
          <w:lang w:eastAsia="ru-RU"/>
        </w:rPr>
        <w:t xml:space="preserve">. </w:t>
      </w:r>
      <w:r w:rsidR="00F3242B" w:rsidRPr="00F3242B">
        <w:rPr>
          <w:b/>
          <w:sz w:val="28"/>
          <w:szCs w:val="28"/>
          <w:lang w:eastAsia="ru-RU"/>
        </w:rPr>
        <w:tab/>
        <w:t>Гости конкурса.</w:t>
      </w:r>
    </w:p>
    <w:p w:rsidR="00F3242B" w:rsidRPr="00F3242B" w:rsidRDefault="00877E46" w:rsidP="0005362D">
      <w:pPr>
        <w:tabs>
          <w:tab w:val="left" w:pos="709"/>
          <w:tab w:val="left" w:pos="3510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9</w:t>
      </w:r>
      <w:r w:rsidR="00F3242B" w:rsidRPr="00F3242B">
        <w:rPr>
          <w:b/>
          <w:sz w:val="28"/>
          <w:szCs w:val="28"/>
          <w:lang w:eastAsia="ru-RU"/>
        </w:rPr>
        <w:t xml:space="preserve">.1 </w:t>
      </w:r>
      <w:r w:rsidR="00F3242B" w:rsidRPr="00F3242B">
        <w:rPr>
          <w:b/>
          <w:sz w:val="28"/>
          <w:szCs w:val="28"/>
          <w:lang w:eastAsia="ru-RU"/>
        </w:rPr>
        <w:tab/>
      </w:r>
      <w:r w:rsidR="00F3242B" w:rsidRPr="00F3242B">
        <w:rPr>
          <w:sz w:val="28"/>
          <w:szCs w:val="28"/>
          <w:lang w:eastAsia="ru-RU"/>
        </w:rPr>
        <w:t>Гостями конкурса являются постоянные болельщики КВН, представители    государственных органов и общественных организаций, изъявившие желание  присутствовать на конкурсе и получившие соответствующее подтверждение от Оргкомитета конкурса.</w:t>
      </w:r>
    </w:p>
    <w:p w:rsidR="00F3242B" w:rsidRPr="00F3242B" w:rsidRDefault="00877E46" w:rsidP="0005362D">
      <w:pPr>
        <w:tabs>
          <w:tab w:val="left" w:pos="709"/>
          <w:tab w:val="left" w:pos="3510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9</w:t>
      </w:r>
      <w:r w:rsidR="00F3242B" w:rsidRPr="00F3242B">
        <w:rPr>
          <w:b/>
          <w:sz w:val="28"/>
          <w:szCs w:val="28"/>
          <w:lang w:eastAsia="ru-RU"/>
        </w:rPr>
        <w:t xml:space="preserve">.2 </w:t>
      </w:r>
      <w:r w:rsidR="00F3242B" w:rsidRPr="00F3242B">
        <w:rPr>
          <w:b/>
          <w:sz w:val="28"/>
          <w:szCs w:val="28"/>
          <w:lang w:eastAsia="ru-RU"/>
        </w:rPr>
        <w:tab/>
      </w:r>
      <w:r w:rsidR="00F3242B" w:rsidRPr="00F3242B">
        <w:rPr>
          <w:sz w:val="28"/>
          <w:szCs w:val="28"/>
          <w:lang w:eastAsia="ru-RU"/>
        </w:rPr>
        <w:t>Статус почетного гостя присваивается представителям учредителей, спонсорам, а также видным общественным и государственным деятелям, приглашенным на конкурс.</w:t>
      </w:r>
    </w:p>
    <w:p w:rsidR="00F3242B" w:rsidRPr="00F3242B" w:rsidRDefault="00877E46" w:rsidP="0005362D">
      <w:pPr>
        <w:tabs>
          <w:tab w:val="left" w:pos="709"/>
          <w:tab w:val="left" w:pos="3510"/>
        </w:tabs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9</w:t>
      </w:r>
      <w:r w:rsidR="00F3242B" w:rsidRPr="00F3242B">
        <w:rPr>
          <w:b/>
          <w:sz w:val="28"/>
          <w:szCs w:val="28"/>
          <w:lang w:eastAsia="ru-RU"/>
        </w:rPr>
        <w:t xml:space="preserve">.3  </w:t>
      </w:r>
      <w:r w:rsidR="00F3242B" w:rsidRPr="00F3242B">
        <w:rPr>
          <w:b/>
          <w:sz w:val="28"/>
          <w:szCs w:val="28"/>
          <w:lang w:eastAsia="ru-RU"/>
        </w:rPr>
        <w:tab/>
      </w:r>
      <w:r w:rsidR="00F3242B" w:rsidRPr="00F3242B">
        <w:rPr>
          <w:sz w:val="28"/>
          <w:szCs w:val="28"/>
          <w:lang w:eastAsia="ru-RU"/>
        </w:rPr>
        <w:t>Каждая организация, выдвигающая команду КВН на конкурс, создает организованную группу поддержки своей ком</w:t>
      </w:r>
      <w:r w:rsidR="00AE408A">
        <w:rPr>
          <w:sz w:val="28"/>
          <w:szCs w:val="28"/>
          <w:lang w:eastAsia="ru-RU"/>
        </w:rPr>
        <w:t xml:space="preserve">анды (состав группы – от 30 до </w:t>
      </w:r>
      <w:r>
        <w:rPr>
          <w:sz w:val="28"/>
          <w:szCs w:val="28"/>
          <w:lang w:eastAsia="ru-RU"/>
        </w:rPr>
        <w:t>5</w:t>
      </w:r>
      <w:r w:rsidR="00F3242B" w:rsidRPr="00F3242B">
        <w:rPr>
          <w:sz w:val="28"/>
          <w:szCs w:val="28"/>
          <w:lang w:eastAsia="ru-RU"/>
        </w:rPr>
        <w:t>0 человек). Участники группы поддержки должны быть экипированы атрибутикой, выполненной в цветовой гамме и с нанесением логотипа команды (футболки, банданы, значки, флажки и др.), иметь п</w:t>
      </w:r>
      <w:r w:rsidR="00AE408A">
        <w:rPr>
          <w:sz w:val="28"/>
          <w:szCs w:val="28"/>
          <w:lang w:eastAsia="ru-RU"/>
        </w:rPr>
        <w:t>раздничные красочные плакаты, пре</w:t>
      </w:r>
      <w:r w:rsidR="00F3242B" w:rsidRPr="00F3242B">
        <w:rPr>
          <w:sz w:val="28"/>
          <w:szCs w:val="28"/>
          <w:lang w:eastAsia="ru-RU"/>
        </w:rPr>
        <w:t>тяжки, флаги.  Руководитель группы обязан довести до сведения участников группы правила поведения на подобных мероприятиях.</w:t>
      </w:r>
    </w:p>
    <w:p w:rsidR="00F3242B" w:rsidRPr="00F3242B" w:rsidRDefault="00F3242B" w:rsidP="0005362D">
      <w:pPr>
        <w:tabs>
          <w:tab w:val="left" w:pos="709"/>
        </w:tabs>
        <w:suppressAutoHyphens w:val="0"/>
        <w:ind w:firstLine="540"/>
        <w:jc w:val="both"/>
        <w:rPr>
          <w:b/>
          <w:i/>
          <w:sz w:val="28"/>
          <w:szCs w:val="28"/>
          <w:lang w:eastAsia="ru-RU"/>
        </w:rPr>
      </w:pPr>
    </w:p>
    <w:p w:rsidR="00F3242B" w:rsidRDefault="00877E46" w:rsidP="0005362D">
      <w:pPr>
        <w:tabs>
          <w:tab w:val="left" w:pos="709"/>
        </w:tabs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10</w:t>
      </w:r>
      <w:r w:rsidR="00F3242B" w:rsidRPr="00F3242B">
        <w:rPr>
          <w:b/>
          <w:sz w:val="28"/>
          <w:szCs w:val="28"/>
          <w:lang w:eastAsia="ru-RU"/>
        </w:rPr>
        <w:t>.      Подведение итогов конкурса.</w:t>
      </w:r>
    </w:p>
    <w:p w:rsidR="0005362D" w:rsidRPr="00F3242B" w:rsidRDefault="0005362D" w:rsidP="0005362D">
      <w:pPr>
        <w:tabs>
          <w:tab w:val="left" w:pos="709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F3242B" w:rsidRPr="00F3242B" w:rsidRDefault="00877E46" w:rsidP="0005362D">
      <w:pPr>
        <w:tabs>
          <w:tab w:val="left" w:pos="709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10</w:t>
      </w:r>
      <w:r w:rsidR="00F3242B" w:rsidRPr="00F3242B">
        <w:rPr>
          <w:b/>
          <w:sz w:val="28"/>
          <w:szCs w:val="28"/>
          <w:lang w:eastAsia="ru-RU"/>
        </w:rPr>
        <w:t>.1.</w:t>
      </w:r>
      <w:r w:rsidR="00F3242B" w:rsidRPr="00F3242B">
        <w:rPr>
          <w:sz w:val="28"/>
          <w:szCs w:val="28"/>
          <w:lang w:eastAsia="ru-RU"/>
        </w:rPr>
        <w:t xml:space="preserve"> По итогам конкурса определяется команда-победитель и обладатели специальных призо</w:t>
      </w:r>
      <w:r w:rsidR="00AE408A">
        <w:rPr>
          <w:sz w:val="28"/>
          <w:szCs w:val="28"/>
          <w:lang w:eastAsia="ru-RU"/>
        </w:rPr>
        <w:t>в по номинациям</w:t>
      </w:r>
      <w:r w:rsidR="00F3242B" w:rsidRPr="00F3242B">
        <w:rPr>
          <w:sz w:val="28"/>
          <w:szCs w:val="28"/>
          <w:lang w:eastAsia="ru-RU"/>
        </w:rPr>
        <w:t>. Победителям вручаются дипломы,  кубки и призы от учредителей, организаторов и спонсоров конкурса. Дополнительные номинации и призы учреждаются</w:t>
      </w:r>
      <w:r w:rsidR="00AE408A">
        <w:rPr>
          <w:sz w:val="28"/>
          <w:szCs w:val="28"/>
          <w:lang w:eastAsia="ru-RU"/>
        </w:rPr>
        <w:t xml:space="preserve"> по усмотрению жюри</w:t>
      </w:r>
      <w:r w:rsidR="001F5621">
        <w:rPr>
          <w:sz w:val="28"/>
          <w:szCs w:val="28"/>
          <w:lang w:eastAsia="ru-RU"/>
        </w:rPr>
        <w:t xml:space="preserve"> и п</w:t>
      </w:r>
      <w:r w:rsidR="00F3242B" w:rsidRPr="00F3242B">
        <w:rPr>
          <w:sz w:val="28"/>
          <w:szCs w:val="28"/>
          <w:lang w:eastAsia="ru-RU"/>
        </w:rPr>
        <w:t xml:space="preserve">рефектуры ТиНАО города Москвы. </w:t>
      </w:r>
    </w:p>
    <w:p w:rsidR="00F3242B" w:rsidRPr="00F3242B" w:rsidRDefault="00877E46" w:rsidP="0005362D">
      <w:pPr>
        <w:suppressAutoHyphens w:val="0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10</w:t>
      </w:r>
      <w:r w:rsidR="00F3242B" w:rsidRPr="00F3242B">
        <w:rPr>
          <w:b/>
          <w:sz w:val="28"/>
          <w:szCs w:val="28"/>
          <w:lang w:eastAsia="ru-RU"/>
        </w:rPr>
        <w:t xml:space="preserve">.2. </w:t>
      </w:r>
      <w:r w:rsidR="00F3242B" w:rsidRPr="00F3242B">
        <w:rPr>
          <w:b/>
          <w:sz w:val="28"/>
          <w:szCs w:val="28"/>
          <w:lang w:eastAsia="ru-RU"/>
        </w:rPr>
        <w:tab/>
      </w:r>
      <w:r w:rsidR="00F3242B" w:rsidRPr="00F3242B">
        <w:rPr>
          <w:sz w:val="28"/>
          <w:szCs w:val="28"/>
          <w:lang w:eastAsia="ru-RU"/>
        </w:rPr>
        <w:t xml:space="preserve">Для профессиональной оценки выступлений команд-участниц и подведения итогов создается жюри конкурса, состоящее из представителей организаторов, органов исполнительной власти города Москвы, общественных организаций, ведущих работу с молодежью, профессиональных артистов, известных КВНщиков, режиссеров, представителей СМИ. </w:t>
      </w:r>
    </w:p>
    <w:p w:rsidR="001F5621" w:rsidRDefault="00877E46" w:rsidP="0005362D">
      <w:pPr>
        <w:suppressAutoHyphens w:val="0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10</w:t>
      </w:r>
      <w:r w:rsidR="00F3242B" w:rsidRPr="00F3242B">
        <w:rPr>
          <w:b/>
          <w:sz w:val="28"/>
          <w:szCs w:val="28"/>
          <w:lang w:eastAsia="ru-RU"/>
        </w:rPr>
        <w:t xml:space="preserve">.3. </w:t>
      </w:r>
      <w:r w:rsidR="00F3242B" w:rsidRPr="00F3242B">
        <w:rPr>
          <w:b/>
          <w:sz w:val="28"/>
          <w:szCs w:val="28"/>
          <w:lang w:eastAsia="ru-RU"/>
        </w:rPr>
        <w:tab/>
      </w:r>
      <w:r w:rsidR="00F3242B" w:rsidRPr="00F3242B">
        <w:rPr>
          <w:sz w:val="28"/>
          <w:szCs w:val="28"/>
          <w:lang w:eastAsia="ru-RU"/>
        </w:rPr>
        <w:t xml:space="preserve">Жюри проводит экспертную оценку выступления команд и определяет победителей конкурса. Решения жюри являются окончательными и обжалованию не подлежат. </w:t>
      </w:r>
    </w:p>
    <w:p w:rsidR="00AE408A" w:rsidRPr="00F3242B" w:rsidRDefault="00AE408A" w:rsidP="0005362D">
      <w:pPr>
        <w:suppressAutoHyphens w:val="0"/>
        <w:jc w:val="both"/>
        <w:rPr>
          <w:sz w:val="28"/>
          <w:szCs w:val="28"/>
          <w:lang w:eastAsia="ru-RU"/>
        </w:rPr>
      </w:pPr>
    </w:p>
    <w:p w:rsidR="00F3242B" w:rsidRDefault="00877E46" w:rsidP="0005362D">
      <w:pPr>
        <w:suppressAutoHyphens w:val="0"/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11</w:t>
      </w:r>
      <w:r w:rsidR="00F3242B" w:rsidRPr="00F3242B">
        <w:rPr>
          <w:b/>
          <w:sz w:val="28"/>
          <w:szCs w:val="28"/>
          <w:lang w:eastAsia="ru-RU"/>
        </w:rPr>
        <w:t>. Финансовое обеспечение конкурса.</w:t>
      </w:r>
    </w:p>
    <w:p w:rsidR="00877E46" w:rsidRPr="00F3242B" w:rsidRDefault="00877E46" w:rsidP="0005362D">
      <w:pPr>
        <w:suppressAutoHyphens w:val="0"/>
        <w:contextualSpacing/>
        <w:jc w:val="center"/>
        <w:rPr>
          <w:b/>
          <w:sz w:val="28"/>
          <w:szCs w:val="28"/>
          <w:lang w:eastAsia="ru-RU"/>
        </w:rPr>
      </w:pPr>
    </w:p>
    <w:p w:rsidR="00F3242B" w:rsidRPr="00F3242B" w:rsidRDefault="00F3242B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ab/>
        <w:t xml:space="preserve"> </w:t>
      </w:r>
      <w:r w:rsidR="00877E46">
        <w:rPr>
          <w:sz w:val="28"/>
          <w:szCs w:val="28"/>
          <w:lang w:eastAsia="ru-RU"/>
        </w:rPr>
        <w:t xml:space="preserve">Расходы на организацию, техническое обеспечение  конкурса и </w:t>
      </w:r>
      <w:r w:rsidRPr="00F3242B">
        <w:rPr>
          <w:sz w:val="28"/>
          <w:szCs w:val="28"/>
          <w:lang w:eastAsia="ru-RU"/>
        </w:rPr>
        <w:t>наг</w:t>
      </w:r>
      <w:r w:rsidR="00877E46">
        <w:rPr>
          <w:sz w:val="28"/>
          <w:szCs w:val="28"/>
          <w:lang w:eastAsia="ru-RU"/>
        </w:rPr>
        <w:t>раждение победителей осуществляю</w:t>
      </w:r>
      <w:r w:rsidRPr="00F3242B">
        <w:rPr>
          <w:sz w:val="28"/>
          <w:szCs w:val="28"/>
          <w:lang w:eastAsia="ru-RU"/>
        </w:rPr>
        <w:t xml:space="preserve">тся из средств префектуры  </w:t>
      </w:r>
      <w:r w:rsidR="001F5621">
        <w:rPr>
          <w:sz w:val="28"/>
          <w:szCs w:val="28"/>
          <w:lang w:eastAsia="ru-RU"/>
        </w:rPr>
        <w:t>Троицкого и Новомосковского административных округов города Москвы.</w:t>
      </w:r>
    </w:p>
    <w:p w:rsidR="00F3242B" w:rsidRPr="00F3242B" w:rsidRDefault="00F3242B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9C529C" w:rsidRDefault="009C529C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1F5621" w:rsidRDefault="001F5621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05362D" w:rsidRDefault="0005362D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443E26" w:rsidRDefault="00443E26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F15E8E" w:rsidRDefault="00F15E8E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Начальник </w:t>
      </w:r>
      <w:r w:rsidR="00DB1CC4">
        <w:rPr>
          <w:sz w:val="28"/>
          <w:szCs w:val="28"/>
          <w:lang w:eastAsia="ru-RU"/>
        </w:rPr>
        <w:t xml:space="preserve">Управления развития </w:t>
      </w:r>
    </w:p>
    <w:p w:rsidR="00DB1CC4" w:rsidRDefault="00DB1CC4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социальной сферы</w:t>
      </w:r>
    </w:p>
    <w:p w:rsidR="00DB1CC4" w:rsidRDefault="00DB1CC4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префектуры ТиНАО                                                        </w:t>
      </w:r>
      <w:r w:rsidR="00AE408A">
        <w:rPr>
          <w:sz w:val="28"/>
          <w:szCs w:val="28"/>
          <w:lang w:eastAsia="ru-RU"/>
        </w:rPr>
        <w:t xml:space="preserve">                     </w:t>
      </w:r>
      <w:r w:rsidR="00AE408A" w:rsidRPr="00AE408A">
        <w:rPr>
          <w:b/>
          <w:sz w:val="28"/>
          <w:szCs w:val="28"/>
          <w:lang w:eastAsia="ru-RU"/>
        </w:rPr>
        <w:t>В.В. Воробьева</w:t>
      </w:r>
    </w:p>
    <w:p w:rsidR="00443E26" w:rsidRDefault="00443E26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443E26" w:rsidRDefault="00443E26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443E26" w:rsidRDefault="00443E26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443E26" w:rsidRDefault="00443E26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443E26" w:rsidRDefault="00443E26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443E26" w:rsidRDefault="00443E26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443E26" w:rsidRDefault="00443E26" w:rsidP="0005362D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05362D" w:rsidRDefault="0005362D" w:rsidP="00F3242B">
      <w:pPr>
        <w:suppressAutoHyphens w:val="0"/>
        <w:ind w:left="-540" w:firstLine="54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Приложение </w:t>
      </w:r>
    </w:p>
    <w:p w:rsidR="00F3242B" w:rsidRPr="00F3242B" w:rsidRDefault="00F3242B" w:rsidP="0005362D">
      <w:pPr>
        <w:suppressAutoHyphens w:val="0"/>
        <w:ind w:left="-540" w:firstLine="540"/>
        <w:jc w:val="right"/>
        <w:rPr>
          <w:sz w:val="28"/>
          <w:szCs w:val="28"/>
          <w:lang w:eastAsia="ru-RU"/>
        </w:rPr>
      </w:pPr>
      <w:r w:rsidRPr="00F3242B">
        <w:rPr>
          <w:sz w:val="28"/>
          <w:szCs w:val="28"/>
          <w:lang w:eastAsia="ru-RU"/>
        </w:rPr>
        <w:t xml:space="preserve">к Положению о конкурсе   </w:t>
      </w:r>
    </w:p>
    <w:p w:rsidR="00F3242B" w:rsidRPr="00F3242B" w:rsidRDefault="00F3242B" w:rsidP="00F3242B">
      <w:pPr>
        <w:suppressAutoHyphens w:val="0"/>
        <w:spacing w:line="360" w:lineRule="auto"/>
        <w:ind w:left="-540" w:firstLine="540"/>
        <w:jc w:val="center"/>
        <w:rPr>
          <w:b/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 xml:space="preserve">Заявка на участие в </w:t>
      </w:r>
    </w:p>
    <w:p w:rsidR="00F3242B" w:rsidRPr="00F3242B" w:rsidRDefault="00F3242B" w:rsidP="00F3242B">
      <w:pPr>
        <w:suppressAutoHyphens w:val="0"/>
        <w:spacing w:line="360" w:lineRule="auto"/>
        <w:ind w:left="-540" w:firstLine="540"/>
        <w:jc w:val="center"/>
        <w:rPr>
          <w:b/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 xml:space="preserve">окружном конкурсе КВН </w:t>
      </w:r>
      <w:r w:rsidR="00647012">
        <w:rPr>
          <w:b/>
          <w:sz w:val="28"/>
          <w:szCs w:val="28"/>
          <w:lang w:eastAsia="ru-RU"/>
        </w:rPr>
        <w:t xml:space="preserve">на Кубок префекта </w:t>
      </w:r>
      <w:r w:rsidRPr="00F3242B">
        <w:rPr>
          <w:b/>
          <w:sz w:val="28"/>
          <w:szCs w:val="28"/>
          <w:lang w:eastAsia="ru-RU"/>
        </w:rPr>
        <w:t>ТиНАО г. Москвы</w:t>
      </w:r>
    </w:p>
    <w:p w:rsidR="00F3242B" w:rsidRPr="00F3242B" w:rsidRDefault="00F3242B" w:rsidP="00F3242B">
      <w:pPr>
        <w:numPr>
          <w:ilvl w:val="0"/>
          <w:numId w:val="8"/>
        </w:numPr>
        <w:suppressAutoHyphens w:val="0"/>
        <w:spacing w:line="360" w:lineRule="auto"/>
        <w:rPr>
          <w:b/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Г</w:t>
      </w:r>
      <w:r w:rsidR="0005362D">
        <w:rPr>
          <w:b/>
          <w:sz w:val="28"/>
          <w:szCs w:val="28"/>
          <w:lang w:eastAsia="ru-RU"/>
        </w:rPr>
        <w:t>ородской округ/поселение ____</w:t>
      </w:r>
      <w:r w:rsidR="00443E26">
        <w:rPr>
          <w:b/>
          <w:sz w:val="28"/>
          <w:szCs w:val="28"/>
          <w:lang w:eastAsia="ru-RU"/>
        </w:rPr>
        <w:t>__</w:t>
      </w:r>
      <w:r w:rsidRPr="00F3242B">
        <w:rPr>
          <w:b/>
          <w:sz w:val="28"/>
          <w:szCs w:val="28"/>
          <w:lang w:eastAsia="ru-RU"/>
        </w:rPr>
        <w:t>_____________________________</w:t>
      </w:r>
      <w:r w:rsidR="00443E26">
        <w:rPr>
          <w:b/>
          <w:sz w:val="28"/>
          <w:szCs w:val="28"/>
          <w:lang w:val="en-US" w:eastAsia="ru-RU"/>
        </w:rPr>
        <w:t>_____</w:t>
      </w:r>
    </w:p>
    <w:p w:rsidR="00F3242B" w:rsidRPr="00F3242B" w:rsidRDefault="00F3242B" w:rsidP="00F3242B">
      <w:pPr>
        <w:numPr>
          <w:ilvl w:val="0"/>
          <w:numId w:val="8"/>
        </w:numPr>
        <w:suppressAutoHyphens w:val="0"/>
        <w:spacing w:line="360" w:lineRule="auto"/>
        <w:rPr>
          <w:b/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Название команды_______________________________________</w:t>
      </w:r>
      <w:r w:rsidR="00443E26">
        <w:rPr>
          <w:b/>
          <w:sz w:val="28"/>
          <w:szCs w:val="28"/>
          <w:lang w:eastAsia="ru-RU"/>
        </w:rPr>
        <w:t>_____</w:t>
      </w:r>
      <w:r w:rsidR="00443E26">
        <w:rPr>
          <w:b/>
          <w:sz w:val="28"/>
          <w:szCs w:val="28"/>
          <w:lang w:val="en-US" w:eastAsia="ru-RU"/>
        </w:rPr>
        <w:t>____</w:t>
      </w:r>
    </w:p>
    <w:p w:rsidR="00F3242B" w:rsidRPr="00F3242B" w:rsidRDefault="00F3242B" w:rsidP="00F3242B">
      <w:pPr>
        <w:numPr>
          <w:ilvl w:val="0"/>
          <w:numId w:val="8"/>
        </w:numPr>
        <w:suppressAutoHyphens w:val="0"/>
        <w:spacing w:line="360" w:lineRule="auto"/>
        <w:rPr>
          <w:b/>
          <w:sz w:val="28"/>
          <w:szCs w:val="28"/>
          <w:lang w:eastAsia="ru-RU"/>
        </w:rPr>
      </w:pPr>
      <w:r w:rsidRPr="00F3242B">
        <w:rPr>
          <w:b/>
          <w:sz w:val="28"/>
          <w:szCs w:val="28"/>
          <w:lang w:eastAsia="ru-RU"/>
        </w:rPr>
        <w:t>Кол-во человек всего, включая техперсонал и руководителя___</w:t>
      </w:r>
      <w:r w:rsidR="0005362D">
        <w:rPr>
          <w:b/>
          <w:sz w:val="28"/>
          <w:szCs w:val="28"/>
          <w:lang w:eastAsia="ru-RU"/>
        </w:rPr>
        <w:t>_______</w:t>
      </w:r>
    </w:p>
    <w:p w:rsidR="0005362D" w:rsidRPr="0005362D" w:rsidRDefault="0005362D" w:rsidP="0005362D">
      <w:pPr>
        <w:pStyle w:val="ae"/>
        <w:numPr>
          <w:ilvl w:val="0"/>
          <w:numId w:val="8"/>
        </w:numPr>
        <w:suppressAutoHyphens w:val="0"/>
        <w:rPr>
          <w:b/>
          <w:sz w:val="28"/>
          <w:szCs w:val="28"/>
          <w:lang w:eastAsia="ru-RU"/>
        </w:rPr>
      </w:pPr>
      <w:r w:rsidRPr="0005362D">
        <w:rPr>
          <w:b/>
          <w:sz w:val="28"/>
          <w:szCs w:val="28"/>
          <w:lang w:eastAsia="ru-RU"/>
        </w:rPr>
        <w:t>ФИО, моб. Телефон,</w:t>
      </w:r>
      <w:r w:rsidR="00443E26" w:rsidRPr="0005362D">
        <w:rPr>
          <w:b/>
          <w:sz w:val="28"/>
          <w:szCs w:val="28"/>
          <w:lang w:eastAsia="ru-RU"/>
        </w:rPr>
        <w:t xml:space="preserve"> </w:t>
      </w:r>
      <w:r w:rsidR="00F3242B" w:rsidRPr="0005362D">
        <w:rPr>
          <w:b/>
          <w:sz w:val="28"/>
          <w:szCs w:val="28"/>
          <w:lang w:val="en-US" w:eastAsia="ru-RU"/>
        </w:rPr>
        <w:t>e</w:t>
      </w:r>
      <w:r w:rsidR="00443E26" w:rsidRPr="0005362D">
        <w:rPr>
          <w:b/>
          <w:sz w:val="28"/>
          <w:szCs w:val="28"/>
          <w:lang w:eastAsia="ru-RU"/>
        </w:rPr>
        <w:t>-</w:t>
      </w:r>
      <w:r w:rsidR="00F3242B" w:rsidRPr="0005362D">
        <w:rPr>
          <w:b/>
          <w:sz w:val="28"/>
          <w:szCs w:val="28"/>
          <w:lang w:val="en-US" w:eastAsia="ru-RU"/>
        </w:rPr>
        <w:t>mail</w:t>
      </w:r>
      <w:r w:rsidRPr="0005362D">
        <w:rPr>
          <w:b/>
          <w:sz w:val="28"/>
          <w:szCs w:val="28"/>
          <w:lang w:eastAsia="ru-RU"/>
        </w:rPr>
        <w:t xml:space="preserve"> руководителя:</w:t>
      </w:r>
      <w:r w:rsidR="00443E26" w:rsidRPr="0005362D">
        <w:rPr>
          <w:b/>
          <w:sz w:val="28"/>
          <w:szCs w:val="28"/>
          <w:lang w:eastAsia="ru-RU"/>
        </w:rPr>
        <w:t xml:space="preserve"> </w:t>
      </w:r>
      <w:r w:rsidRPr="0005362D">
        <w:rPr>
          <w:b/>
          <w:sz w:val="28"/>
          <w:szCs w:val="28"/>
          <w:lang w:eastAsia="ru-RU"/>
        </w:rPr>
        <w:t>_____</w:t>
      </w:r>
      <w:r w:rsidR="00F3242B" w:rsidRPr="0005362D">
        <w:rPr>
          <w:b/>
          <w:sz w:val="28"/>
          <w:szCs w:val="28"/>
          <w:lang w:eastAsia="ru-RU"/>
        </w:rPr>
        <w:t>________________________________</w:t>
      </w:r>
      <w:r w:rsidR="00443E26" w:rsidRPr="0005362D">
        <w:rPr>
          <w:b/>
          <w:sz w:val="28"/>
          <w:szCs w:val="28"/>
          <w:lang w:eastAsia="ru-RU"/>
        </w:rPr>
        <w:t>_____</w:t>
      </w:r>
      <w:r>
        <w:rPr>
          <w:b/>
          <w:sz w:val="28"/>
          <w:szCs w:val="28"/>
          <w:lang w:eastAsia="ru-RU"/>
        </w:rPr>
        <w:t>_______________________</w:t>
      </w:r>
    </w:p>
    <w:p w:rsidR="00F3242B" w:rsidRPr="0005362D" w:rsidRDefault="00443E26" w:rsidP="0005362D">
      <w:pPr>
        <w:pStyle w:val="ae"/>
        <w:suppressAutoHyphens w:val="0"/>
        <w:rPr>
          <w:b/>
          <w:sz w:val="28"/>
          <w:szCs w:val="28"/>
          <w:lang w:eastAsia="ru-RU"/>
        </w:rPr>
      </w:pPr>
      <w:r w:rsidRPr="0005362D">
        <w:rPr>
          <w:b/>
          <w:sz w:val="28"/>
          <w:szCs w:val="28"/>
          <w:lang w:eastAsia="ru-RU"/>
        </w:rPr>
        <w:t>_____</w:t>
      </w:r>
      <w:r w:rsidR="0005362D" w:rsidRPr="0005362D">
        <w:rPr>
          <w:b/>
          <w:sz w:val="28"/>
          <w:szCs w:val="28"/>
          <w:lang w:eastAsia="ru-RU"/>
        </w:rPr>
        <w:t>_____________________</w:t>
      </w:r>
      <w:r w:rsidR="0005362D">
        <w:rPr>
          <w:b/>
          <w:sz w:val="28"/>
          <w:szCs w:val="28"/>
          <w:lang w:eastAsia="ru-RU"/>
        </w:rPr>
        <w:t>_______________________________________</w:t>
      </w:r>
    </w:p>
    <w:p w:rsidR="00F3242B" w:rsidRPr="00F3242B" w:rsidRDefault="00F3242B" w:rsidP="00F3242B">
      <w:pPr>
        <w:suppressAutoHyphens w:val="0"/>
        <w:ind w:left="360"/>
        <w:jc w:val="both"/>
        <w:rPr>
          <w:b/>
          <w:sz w:val="28"/>
          <w:szCs w:val="28"/>
          <w:lang w:eastAsia="ru-RU"/>
        </w:rPr>
      </w:pPr>
    </w:p>
    <w:p w:rsidR="00F3242B" w:rsidRPr="00F3242B" w:rsidRDefault="00F3242B" w:rsidP="00F3242B">
      <w:pPr>
        <w:suppressAutoHyphens w:val="0"/>
        <w:ind w:left="360"/>
        <w:jc w:val="both"/>
        <w:rPr>
          <w:b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6237"/>
        <w:gridCol w:w="2693"/>
      </w:tblGrid>
      <w:tr w:rsidR="00443E26" w:rsidRPr="00F3242B" w:rsidTr="00443E26">
        <w:tc>
          <w:tcPr>
            <w:tcW w:w="741" w:type="dxa"/>
          </w:tcPr>
          <w:p w:rsidR="00443E26" w:rsidRPr="00F3242B" w:rsidRDefault="00443E26" w:rsidP="00AE408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37" w:type="dxa"/>
          </w:tcPr>
          <w:p w:rsidR="00443E26" w:rsidRPr="00F3242B" w:rsidRDefault="00443E26" w:rsidP="00AE408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693" w:type="dxa"/>
          </w:tcPr>
          <w:p w:rsidR="00443E26" w:rsidRPr="00F3242B" w:rsidRDefault="00443E26" w:rsidP="00AE408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число, месяц, год рождения</w:t>
            </w: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43E26" w:rsidRPr="00F3242B" w:rsidTr="00443E26">
        <w:tc>
          <w:tcPr>
            <w:tcW w:w="741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F3242B">
              <w:rPr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37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43E26" w:rsidRPr="00F3242B" w:rsidRDefault="00443E26" w:rsidP="00F3242B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F3242B" w:rsidRDefault="00F3242B" w:rsidP="00F3242B">
      <w:pPr>
        <w:suppressAutoHyphens w:val="0"/>
        <w:ind w:left="360"/>
        <w:jc w:val="both"/>
        <w:rPr>
          <w:b/>
          <w:sz w:val="28"/>
          <w:szCs w:val="28"/>
          <w:lang w:eastAsia="ru-RU"/>
        </w:rPr>
      </w:pPr>
    </w:p>
    <w:p w:rsidR="00AE408A" w:rsidRDefault="00AE408A" w:rsidP="00F3242B">
      <w:pPr>
        <w:suppressAutoHyphens w:val="0"/>
        <w:ind w:left="360"/>
        <w:jc w:val="both"/>
        <w:rPr>
          <w:b/>
          <w:sz w:val="28"/>
          <w:szCs w:val="28"/>
          <w:lang w:eastAsia="ru-RU"/>
        </w:rPr>
      </w:pPr>
    </w:p>
    <w:p w:rsidR="00AE408A" w:rsidRPr="00F3242B" w:rsidRDefault="00AE408A" w:rsidP="00F3242B">
      <w:pPr>
        <w:suppressAutoHyphens w:val="0"/>
        <w:ind w:left="360"/>
        <w:jc w:val="both"/>
        <w:rPr>
          <w:b/>
          <w:sz w:val="28"/>
          <w:szCs w:val="28"/>
          <w:lang w:eastAsia="ru-RU"/>
        </w:rPr>
      </w:pPr>
    </w:p>
    <w:p w:rsidR="00F3242B" w:rsidRPr="00F3242B" w:rsidRDefault="004975EB" w:rsidP="00F3242B">
      <w:pPr>
        <w:suppressAutoHyphens w:val="0"/>
        <w:ind w:left="36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ФИО, п</w:t>
      </w:r>
      <w:r w:rsidR="00443E26">
        <w:rPr>
          <w:b/>
          <w:sz w:val="28"/>
          <w:szCs w:val="28"/>
          <w:lang w:eastAsia="ru-RU"/>
        </w:rPr>
        <w:t>одпись руководителя</w:t>
      </w:r>
    </w:p>
    <w:p w:rsidR="00A372BD" w:rsidRPr="009C529C" w:rsidRDefault="00A372BD" w:rsidP="00443E26">
      <w:pPr>
        <w:suppressAutoHyphens w:val="0"/>
        <w:ind w:left="5664"/>
        <w:rPr>
          <w:sz w:val="28"/>
          <w:szCs w:val="28"/>
          <w:lang w:eastAsia="ru-RU"/>
        </w:rPr>
      </w:pPr>
    </w:p>
    <w:sectPr w:rsidR="00A372BD" w:rsidRPr="009C529C" w:rsidSect="0005362D">
      <w:headerReference w:type="default" r:id="rId7"/>
      <w:pgSz w:w="11906" w:h="16838"/>
      <w:pgMar w:top="720" w:right="720" w:bottom="720" w:left="1276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145" w:rsidRDefault="009E1145">
      <w:r>
        <w:separator/>
      </w:r>
    </w:p>
  </w:endnote>
  <w:endnote w:type="continuationSeparator" w:id="0">
    <w:p w:rsidR="009E1145" w:rsidRDefault="009E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145" w:rsidRDefault="009E1145">
      <w:r>
        <w:separator/>
      </w:r>
    </w:p>
  </w:footnote>
  <w:footnote w:type="continuationSeparator" w:id="0">
    <w:p w:rsidR="009E1145" w:rsidRDefault="009E1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8407241"/>
      <w:docPartObj>
        <w:docPartGallery w:val="Page Numbers (Top of Page)"/>
        <w:docPartUnique/>
      </w:docPartObj>
    </w:sdtPr>
    <w:sdtEndPr/>
    <w:sdtContent>
      <w:p w:rsidR="0005362D" w:rsidRDefault="0005362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DFC">
          <w:rPr>
            <w:noProof/>
          </w:rPr>
          <w:t>3</w:t>
        </w:r>
        <w:r>
          <w:fldChar w:fldCharType="end"/>
        </w:r>
      </w:p>
    </w:sdtContent>
  </w:sdt>
  <w:p w:rsidR="00A372BD" w:rsidRDefault="00A372B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A891186"/>
    <w:multiLevelType w:val="multilevel"/>
    <w:tmpl w:val="054A21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6FB7284"/>
    <w:multiLevelType w:val="multilevel"/>
    <w:tmpl w:val="82D0D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5" w15:restartNumberingAfterBreak="0">
    <w:nsid w:val="493D6B6C"/>
    <w:multiLevelType w:val="multilevel"/>
    <w:tmpl w:val="332ECA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7895AB4"/>
    <w:multiLevelType w:val="hybridMultilevel"/>
    <w:tmpl w:val="E6FE5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C3EF4"/>
    <w:multiLevelType w:val="hybridMultilevel"/>
    <w:tmpl w:val="55A89174"/>
    <w:lvl w:ilvl="0" w:tplc="EF24D67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C3E455A"/>
    <w:multiLevelType w:val="hybridMultilevel"/>
    <w:tmpl w:val="AB2E83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A74"/>
    <w:rsid w:val="0005362D"/>
    <w:rsid w:val="000A03B9"/>
    <w:rsid w:val="000A0DFC"/>
    <w:rsid w:val="000E3C5E"/>
    <w:rsid w:val="000F7D75"/>
    <w:rsid w:val="001028D6"/>
    <w:rsid w:val="0016597E"/>
    <w:rsid w:val="001764F5"/>
    <w:rsid w:val="001F0E76"/>
    <w:rsid w:val="001F5621"/>
    <w:rsid w:val="0020567A"/>
    <w:rsid w:val="0027228D"/>
    <w:rsid w:val="003506E4"/>
    <w:rsid w:val="00370E08"/>
    <w:rsid w:val="00432395"/>
    <w:rsid w:val="00443E26"/>
    <w:rsid w:val="00445237"/>
    <w:rsid w:val="004975EB"/>
    <w:rsid w:val="004A47BE"/>
    <w:rsid w:val="00501590"/>
    <w:rsid w:val="005414F0"/>
    <w:rsid w:val="005A05FB"/>
    <w:rsid w:val="005B75BA"/>
    <w:rsid w:val="0062284C"/>
    <w:rsid w:val="00647012"/>
    <w:rsid w:val="006A58BF"/>
    <w:rsid w:val="00715AF2"/>
    <w:rsid w:val="007E7358"/>
    <w:rsid w:val="008249BE"/>
    <w:rsid w:val="0084698A"/>
    <w:rsid w:val="00877E46"/>
    <w:rsid w:val="0089602A"/>
    <w:rsid w:val="009210A4"/>
    <w:rsid w:val="00990AD8"/>
    <w:rsid w:val="009A44FB"/>
    <w:rsid w:val="009C529C"/>
    <w:rsid w:val="009E1145"/>
    <w:rsid w:val="00A36DF6"/>
    <w:rsid w:val="00A372BD"/>
    <w:rsid w:val="00A94536"/>
    <w:rsid w:val="00A97556"/>
    <w:rsid w:val="00AB5331"/>
    <w:rsid w:val="00AD0719"/>
    <w:rsid w:val="00AE408A"/>
    <w:rsid w:val="00C93565"/>
    <w:rsid w:val="00D5404F"/>
    <w:rsid w:val="00D75A74"/>
    <w:rsid w:val="00DB1CC4"/>
    <w:rsid w:val="00EA5AB3"/>
    <w:rsid w:val="00F15E8E"/>
    <w:rsid w:val="00F3242B"/>
    <w:rsid w:val="00FA4B92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6732C2F-41EF-4369-BA61-0BEB8477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line="360" w:lineRule="auto"/>
    </w:pPr>
    <w:rPr>
      <w:sz w:val="28"/>
    </w:r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Title"/>
    <w:basedOn w:val="a"/>
    <w:next w:val="a7"/>
    <w:qFormat/>
    <w:pPr>
      <w:jc w:val="center"/>
    </w:pPr>
    <w:rPr>
      <w:b/>
      <w:bCs/>
      <w:sz w:val="28"/>
    </w:rPr>
  </w:style>
  <w:style w:type="paragraph" w:styleId="a7">
    <w:name w:val="Subtitle"/>
    <w:basedOn w:val="10"/>
    <w:next w:val="a4"/>
    <w:qFormat/>
    <w:pPr>
      <w:jc w:val="center"/>
    </w:pPr>
    <w:rPr>
      <w:i/>
      <w:iCs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4"/>
  </w:style>
  <w:style w:type="paragraph" w:styleId="ab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Balloon Text"/>
    <w:basedOn w:val="a"/>
    <w:link w:val="ad"/>
    <w:uiPriority w:val="99"/>
    <w:semiHidden/>
    <w:unhideWhenUsed/>
    <w:rsid w:val="005015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01590"/>
    <w:rPr>
      <w:rFonts w:ascii="Tahoma" w:hAnsi="Tahoma" w:cs="Tahoma"/>
      <w:sz w:val="16"/>
      <w:szCs w:val="16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05362D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053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Company</Company>
  <LinksUpToDate>false</LinksUpToDate>
  <CharactersWithSpaces>8827</CharactersWithSpaces>
  <SharedDoc>false</SharedDoc>
  <HLinks>
    <vt:vector size="6" baseType="variant">
      <vt:variant>
        <vt:i4>5046310</vt:i4>
      </vt:variant>
      <vt:variant>
        <vt:i4>0</vt:i4>
      </vt:variant>
      <vt:variant>
        <vt:i4>0</vt:i4>
      </vt:variant>
      <vt:variant>
        <vt:i4>5</vt:i4>
      </vt:variant>
      <vt:variant>
        <vt:lpwstr>mailto:kvn-tinao@mail.ru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bashirova</dc:creator>
  <cp:lastModifiedBy>Прохорова Н.В</cp:lastModifiedBy>
  <cp:revision>2</cp:revision>
  <cp:lastPrinted>2016-10-05T05:06:00Z</cp:lastPrinted>
  <dcterms:created xsi:type="dcterms:W3CDTF">2018-10-08T12:19:00Z</dcterms:created>
  <dcterms:modified xsi:type="dcterms:W3CDTF">2018-10-08T12:19:00Z</dcterms:modified>
</cp:coreProperties>
</file>